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0E455D" w:rsidRDefault="00113B84" w:rsidP="00113B84">
      <w:pPr>
        <w:suppressAutoHyphens/>
        <w:jc w:val="center"/>
        <w:rPr>
          <w:rFonts w:eastAsia="Arial Unicode MS" w:cs="Arial"/>
          <w:b/>
          <w:kern w:val="1"/>
          <w:lang w:val="sr-Cyrl-RS" w:eastAsia="ar-SA"/>
        </w:rPr>
      </w:pPr>
      <w:bookmarkStart w:id="0" w:name="_GoBack"/>
      <w:bookmarkEnd w:id="0"/>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rsidR="00210557" w:rsidRPr="000E455D" w:rsidRDefault="00210557" w:rsidP="00210557">
      <w:pPr>
        <w:jc w:val="center"/>
        <w:rPr>
          <w:rFonts w:cs="Arial"/>
          <w:lang w:val="sr-Latn-CS"/>
        </w:rPr>
      </w:pPr>
    </w:p>
    <w:p w:rsidR="00DD7B15" w:rsidRPr="000E455D" w:rsidRDefault="00DD7B15" w:rsidP="00210557">
      <w:pPr>
        <w:jc w:val="center"/>
        <w:rPr>
          <w:rFonts w:cs="Arial"/>
          <w:lang w:val="sr-Latn-CS"/>
        </w:rPr>
      </w:pPr>
    </w:p>
    <w:p w:rsidR="00210557" w:rsidRPr="00611597" w:rsidRDefault="00210557" w:rsidP="00210557">
      <w:pPr>
        <w:jc w:val="center"/>
        <w:rPr>
          <w:rFonts w:cs="Arial"/>
          <w:lang w:val="ru-RU"/>
        </w:rPr>
      </w:pPr>
    </w:p>
    <w:p w:rsidR="00210557" w:rsidRPr="000E455D" w:rsidRDefault="00B67C02" w:rsidP="000C3BC2">
      <w:pPr>
        <w:jc w:val="left"/>
        <w:rPr>
          <w:rFonts w:cs="Arial"/>
          <w:lang w:val="sr-Latn-CS"/>
        </w:rPr>
      </w:pPr>
      <w:r w:rsidRPr="000E455D">
        <w:rPr>
          <w:rFonts w:cs="Arial"/>
          <w:noProof/>
          <w:lang w:val="sr-Latn-RS" w:eastAsia="sr-Latn-RS"/>
        </w:rPr>
        <w:drawing>
          <wp:anchor distT="0" distB="0" distL="114300" distR="114300" simplePos="0" relativeHeight="251657216" behindDoc="0" locked="0" layoutInCell="1" allowOverlap="1" wp14:anchorId="7E4D96B0" wp14:editId="691EBFAF">
            <wp:simplePos x="3181350" y="224790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0C3BC2" w:rsidRPr="000E455D">
        <w:rPr>
          <w:rFonts w:cs="Arial"/>
          <w:lang w:val="sr-Latn-CS"/>
        </w:rPr>
        <w:br w:type="textWrapping" w:clear="all"/>
      </w:r>
    </w:p>
    <w:p w:rsidR="00210557" w:rsidRPr="000E455D" w:rsidRDefault="00210557" w:rsidP="00210557">
      <w:pPr>
        <w:jc w:val="center"/>
        <w:rPr>
          <w:rFonts w:cs="Arial"/>
          <w:b/>
          <w:lang w:val="sr-Latn-CS"/>
        </w:rPr>
      </w:pPr>
    </w:p>
    <w:p w:rsidR="00210557" w:rsidRPr="00611597" w:rsidRDefault="00210557" w:rsidP="00874F5B">
      <w:pPr>
        <w:jc w:val="center"/>
        <w:rPr>
          <w:rFonts w:cs="Arial"/>
          <w:b/>
          <w:lang w:val="ru-RU"/>
        </w:rPr>
      </w:pPr>
      <w:bookmarkStart w:id="1" w:name="_Toc441215596"/>
      <w:bookmarkStart w:id="2" w:name="_Toc441651535"/>
      <w:bookmarkStart w:id="3" w:name="_Toc442559872"/>
      <w:r w:rsidRPr="00611597">
        <w:rPr>
          <w:rFonts w:cs="Arial"/>
          <w:b/>
          <w:lang w:val="ru-RU"/>
        </w:rPr>
        <w:t>КОНКУРСНА ДОКУМЕНТАЦИЈА</w:t>
      </w:r>
      <w:bookmarkEnd w:id="1"/>
      <w:bookmarkEnd w:id="2"/>
      <w:bookmarkEnd w:id="3"/>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rsidR="00210557" w:rsidRPr="000E455D" w:rsidRDefault="00210557" w:rsidP="00874F5B">
      <w:pPr>
        <w:jc w:val="center"/>
        <w:rPr>
          <w:rFonts w:cs="Arial"/>
          <w:lang w:val="sr-Cyrl-CS"/>
        </w:rPr>
      </w:pPr>
      <w:bookmarkStart w:id="4" w:name="_Toc441215597"/>
      <w:bookmarkStart w:id="5" w:name="_Toc441651536"/>
      <w:bookmarkStart w:id="6" w:name="_Toc442559873"/>
      <w:r w:rsidRPr="00611597">
        <w:rPr>
          <w:rFonts w:cs="Arial"/>
          <w:lang w:val="ru-RU"/>
        </w:rPr>
        <w:t>за јавну набавку добара бр</w:t>
      </w:r>
      <w:bookmarkEnd w:id="4"/>
      <w:bookmarkEnd w:id="5"/>
      <w:bookmarkEnd w:id="6"/>
      <w:r w:rsidR="00113B84" w:rsidRPr="00611597">
        <w:rPr>
          <w:rFonts w:cs="Arial"/>
          <w:lang w:val="ru-RU"/>
        </w:rPr>
        <w:t>.</w:t>
      </w:r>
      <w:r w:rsidR="00943700" w:rsidRPr="000E455D">
        <w:rPr>
          <w:rFonts w:cs="Arial"/>
          <w:lang w:val="sr-Cyrl-CS"/>
        </w:rPr>
        <w:t>ЈН/</w:t>
      </w:r>
      <w:r w:rsidR="00C714AF">
        <w:rPr>
          <w:rFonts w:cs="Arial"/>
          <w:lang w:val="sr-Cyrl-CS"/>
        </w:rPr>
        <w:t>3100/</w:t>
      </w:r>
      <w:r w:rsidR="00F7710F">
        <w:rPr>
          <w:rFonts w:cs="Arial"/>
          <w:lang w:val="sr-Cyrl-CS"/>
        </w:rPr>
        <w:t>0018</w:t>
      </w:r>
      <w:r w:rsidR="00C714AF">
        <w:rPr>
          <w:rFonts w:cs="Arial"/>
          <w:lang w:val="sr-Cyrl-CS"/>
        </w:rPr>
        <w:t>/</w:t>
      </w:r>
      <w:r w:rsidR="00794A3E">
        <w:rPr>
          <w:rFonts w:cs="Arial"/>
          <w:lang w:val="sr-Cyrl-CS"/>
        </w:rPr>
        <w:t>2019</w:t>
      </w:r>
    </w:p>
    <w:p w:rsidR="00210557" w:rsidRPr="00611597" w:rsidRDefault="00210557" w:rsidP="00874F5B">
      <w:pPr>
        <w:rPr>
          <w:rFonts w:cs="Arial"/>
          <w:lang w:val="ru-RU"/>
        </w:rPr>
      </w:pPr>
    </w:p>
    <w:p w:rsidR="00210557" w:rsidRPr="00611597" w:rsidRDefault="00210557" w:rsidP="00210557">
      <w:pPr>
        <w:jc w:val="center"/>
        <w:rPr>
          <w:rFonts w:cs="Arial"/>
          <w:lang w:val="ru-RU"/>
        </w:rPr>
      </w:pPr>
    </w:p>
    <w:p w:rsidR="00210557" w:rsidRPr="000E455D" w:rsidRDefault="00F7710F" w:rsidP="00210557">
      <w:pPr>
        <w:pStyle w:val="Title"/>
        <w:spacing w:before="0"/>
        <w:rPr>
          <w:rFonts w:cs="Arial"/>
          <w:sz w:val="22"/>
          <w:szCs w:val="22"/>
          <w:lang w:val="sr-Latn-RS"/>
        </w:rPr>
      </w:pPr>
      <w:r>
        <w:rPr>
          <w:rFonts w:cs="Arial"/>
          <w:sz w:val="22"/>
          <w:szCs w:val="22"/>
        </w:rPr>
        <w:t>ПРИБОР ЗА ТАБЛЕ И ИНСТАЛАЦИЈЕ</w:t>
      </w:r>
    </w:p>
    <w:p w:rsidR="00210557" w:rsidRPr="000E455D" w:rsidRDefault="00210557" w:rsidP="00165A71">
      <w:pPr>
        <w:pStyle w:val="Title"/>
        <w:spacing w:before="0"/>
        <w:jc w:val="both"/>
        <w:rPr>
          <w:rFonts w:cs="Arial"/>
          <w:i/>
          <w:sz w:val="22"/>
          <w:szCs w:val="22"/>
        </w:rPr>
      </w:pPr>
    </w:p>
    <w:p w:rsidR="00210557" w:rsidRPr="000E455D" w:rsidRDefault="00210557" w:rsidP="00210557">
      <w:pPr>
        <w:pStyle w:val="Title"/>
        <w:spacing w:before="0"/>
        <w:rPr>
          <w:rFonts w:cs="Arial"/>
          <w:sz w:val="22"/>
          <w:szCs w:val="22"/>
        </w:rPr>
      </w:pPr>
    </w:p>
    <w:p w:rsidR="00210557" w:rsidRPr="000E455D" w:rsidRDefault="00210557" w:rsidP="00210557">
      <w:pPr>
        <w:pStyle w:val="Title"/>
        <w:spacing w:before="0"/>
        <w:rPr>
          <w:rFonts w:cs="Arial"/>
          <w:b w:val="0"/>
          <w:sz w:val="22"/>
          <w:szCs w:val="22"/>
        </w:rPr>
      </w:pPr>
    </w:p>
    <w:p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C714AF">
        <w:rPr>
          <w:rFonts w:eastAsia="Arial Unicode MS" w:cs="Arial"/>
          <w:kern w:val="2"/>
          <w:lang w:val="ru-RU"/>
        </w:rPr>
        <w:t>3100/</w:t>
      </w:r>
      <w:r w:rsidR="00F7710F">
        <w:rPr>
          <w:rFonts w:eastAsia="Arial Unicode MS" w:cs="Arial"/>
          <w:kern w:val="2"/>
          <w:lang w:val="ru-RU"/>
        </w:rPr>
        <w:t>0018</w:t>
      </w:r>
      <w:r w:rsidR="00C714AF">
        <w:rPr>
          <w:rFonts w:eastAsia="Arial Unicode MS" w:cs="Arial"/>
          <w:kern w:val="2"/>
          <w:lang w:val="ru-RU"/>
        </w:rPr>
        <w:t>/</w:t>
      </w:r>
      <w:r w:rsidR="00794A3E">
        <w:rPr>
          <w:rFonts w:eastAsia="Arial Unicode MS" w:cs="Arial"/>
          <w:kern w:val="2"/>
          <w:lang w:val="ru-RU"/>
        </w:rPr>
        <w:t>2019</w:t>
      </w:r>
    </w:p>
    <w:p w:rsidR="009642F1" w:rsidRPr="00CB5ADB" w:rsidRDefault="009642F1" w:rsidP="00CB5ADB">
      <w:pPr>
        <w:jc w:val="center"/>
        <w:rPr>
          <w:rFonts w:eastAsia="Arial Unicode MS" w:cs="Arial"/>
          <w:kern w:val="2"/>
          <w:lang w:val="sr-Cyrl-RS"/>
        </w:rPr>
      </w:pPr>
      <w:r w:rsidRPr="000E455D">
        <w:rPr>
          <w:rFonts w:eastAsia="Arial Unicode MS" w:cs="Arial"/>
          <w:kern w:val="2"/>
          <w:lang w:val="ru-RU"/>
        </w:rPr>
        <w:t>формирана Решењем бр.</w:t>
      </w:r>
      <w:r w:rsidR="00C47FF6">
        <w:rPr>
          <w:rFonts w:eastAsia="Arial Unicode MS" w:cs="Arial"/>
          <w:kern w:val="2"/>
          <w:lang w:val="sr-Latn-RS"/>
        </w:rPr>
        <w:t>E.05.01.-</w:t>
      </w:r>
      <w:r w:rsidR="00C714AF">
        <w:rPr>
          <w:rFonts w:eastAsia="Arial Unicode MS" w:cs="Arial"/>
          <w:kern w:val="2"/>
          <w:lang w:val="sr-Cyrl-RS"/>
        </w:rPr>
        <w:t>______</w:t>
      </w:r>
      <w:r w:rsidR="00CB5ADB">
        <w:rPr>
          <w:rFonts w:eastAsia="Arial Unicode MS" w:cs="Arial"/>
          <w:kern w:val="2"/>
          <w:lang w:val="sr-Latn-RS"/>
        </w:rPr>
        <w:t>/3</w:t>
      </w:r>
      <w:r w:rsidR="00C47FF6">
        <w:rPr>
          <w:rFonts w:eastAsia="Arial Unicode MS" w:cs="Arial"/>
          <w:kern w:val="2"/>
          <w:lang w:val="sr-Latn-RS"/>
        </w:rPr>
        <w:t>-1</w:t>
      </w:r>
      <w:r w:rsidR="00CB5ADB">
        <w:rPr>
          <w:rFonts w:eastAsia="Arial Unicode MS" w:cs="Arial"/>
          <w:kern w:val="2"/>
          <w:lang w:val="sr-Cyrl-RS"/>
        </w:rPr>
        <w:t>8</w:t>
      </w:r>
      <w:r w:rsidR="00CB5ADB">
        <w:rPr>
          <w:rFonts w:eastAsia="Arial Unicode MS" w:cs="Arial"/>
          <w:kern w:val="2"/>
          <w:lang w:val="sr-Latn-RS"/>
        </w:rPr>
        <w:t xml:space="preserve"> </w:t>
      </w:r>
      <w:r w:rsidR="00C714AF">
        <w:rPr>
          <w:rFonts w:eastAsia="Arial Unicode MS" w:cs="Arial"/>
          <w:kern w:val="2"/>
          <w:lang w:val="sr-Cyrl-RS"/>
        </w:rPr>
        <w:t>од дана _____20_</w:t>
      </w:r>
    </w:p>
    <w:p w:rsidR="009642F1" w:rsidRPr="000E455D" w:rsidRDefault="009642F1" w:rsidP="00CB5ADB">
      <w:pPr>
        <w:pStyle w:val="Title"/>
        <w:spacing w:before="0"/>
        <w:rPr>
          <w:rFonts w:cs="Arial"/>
          <w:b w:val="0"/>
          <w:sz w:val="22"/>
          <w:szCs w:val="22"/>
        </w:rPr>
      </w:pPr>
    </w:p>
    <w:p w:rsidR="009642F1" w:rsidRPr="000E455D" w:rsidRDefault="009642F1" w:rsidP="009642F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Pr="000E455D">
        <w:rPr>
          <w:rFonts w:cs="Arial"/>
          <w:b w:val="0"/>
          <w:sz w:val="22"/>
          <w:szCs w:val="22"/>
        </w:rPr>
        <w:t>____________________________</w:t>
      </w:r>
    </w:p>
    <w:p w:rsidR="00210557" w:rsidRPr="000E455D" w:rsidRDefault="00113B84" w:rsidP="00210557">
      <w:pPr>
        <w:pStyle w:val="Title"/>
        <w:spacing w:before="0"/>
        <w:rPr>
          <w:rFonts w:cs="Arial"/>
          <w:b w:val="0"/>
          <w:sz w:val="22"/>
          <w:szCs w:val="22"/>
          <w:lang w:val="sr-Cyrl-RS"/>
        </w:rPr>
      </w:pPr>
      <w:r w:rsidRPr="000E455D">
        <w:rPr>
          <w:rFonts w:cs="Arial"/>
          <w:i/>
          <w:sz w:val="22"/>
          <w:szCs w:val="22"/>
          <w:lang w:val="sr-Latn-RS"/>
        </w:rPr>
        <w:t xml:space="preserve">                                 </w:t>
      </w:r>
      <w:r w:rsidRPr="000E455D">
        <w:rPr>
          <w:rFonts w:cs="Arial"/>
          <w:i/>
          <w:sz w:val="22"/>
          <w:szCs w:val="22"/>
          <w:lang w:val="sr-Cyrl-RS"/>
        </w:rPr>
        <w:t xml:space="preserve">                    </w:t>
      </w:r>
      <w:r w:rsidRPr="000E455D">
        <w:rPr>
          <w:rFonts w:cs="Arial"/>
          <w:i/>
          <w:sz w:val="22"/>
          <w:szCs w:val="22"/>
          <w:lang w:val="sr-Latn-RS"/>
        </w:rPr>
        <w:t xml:space="preserve"> </w:t>
      </w:r>
      <w:r w:rsidRPr="000E455D">
        <w:rPr>
          <w:rFonts w:cs="Arial"/>
          <w:b w:val="0"/>
          <w:i/>
          <w:sz w:val="22"/>
          <w:szCs w:val="22"/>
        </w:rPr>
        <w:t>(</w:t>
      </w:r>
      <w:r w:rsidRPr="000E455D">
        <w:rPr>
          <w:rFonts w:cs="Arial"/>
          <w:b w:val="0"/>
          <w:i/>
          <w:sz w:val="22"/>
          <w:szCs w:val="22"/>
          <w:lang w:val="sr-Cyrl-RS"/>
        </w:rPr>
        <w:t>потпис члана Комисије)</w:t>
      </w:r>
    </w:p>
    <w:p w:rsidR="00210557" w:rsidRPr="000E455D" w:rsidRDefault="00210557" w:rsidP="00210557">
      <w:pPr>
        <w:pStyle w:val="Title"/>
        <w:spacing w:before="0"/>
        <w:rPr>
          <w:rFonts w:cs="Arial"/>
          <w:b w:val="0"/>
          <w:sz w:val="22"/>
          <w:szCs w:val="22"/>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846C7D">
        <w:rPr>
          <w:rFonts w:eastAsia="Arial Unicode MS" w:cs="Arial"/>
          <w:kern w:val="2"/>
          <w:lang w:val="ru-RU"/>
        </w:rPr>
        <w:t>________</w:t>
      </w:r>
      <w:r w:rsidR="00601B9F">
        <w:rPr>
          <w:rFonts w:eastAsia="Arial Unicode MS" w:cs="Arial"/>
          <w:kern w:val="2"/>
          <w:lang w:val="sr-Latn-RS"/>
        </w:rPr>
        <w:t xml:space="preserve"> </w:t>
      </w:r>
      <w:r w:rsidR="00C714AF">
        <w:rPr>
          <w:rFonts w:eastAsia="Arial Unicode MS" w:cs="Arial"/>
          <w:kern w:val="2"/>
          <w:lang w:val="sr-Cyrl-RS"/>
        </w:rPr>
        <w:t>___________</w:t>
      </w:r>
      <w:r w:rsidR="00601B9F">
        <w:rPr>
          <w:rFonts w:eastAsia="Arial Unicode MS" w:cs="Arial"/>
          <w:kern w:val="2"/>
          <w:lang w:val="sr-Latn-RS"/>
        </w:rPr>
        <w:t xml:space="preserve">    </w:t>
      </w:r>
      <w:r w:rsidRPr="000E455D">
        <w:rPr>
          <w:rFonts w:eastAsia="Arial Unicode MS" w:cs="Arial"/>
          <w:kern w:val="2"/>
          <w:lang w:val="ru-RU"/>
        </w:rPr>
        <w:t xml:space="preserve">од </w:t>
      </w:r>
      <w:r w:rsidR="00846C7D">
        <w:rPr>
          <w:rFonts w:eastAsia="Arial Unicode MS" w:cs="Arial"/>
          <w:kern w:val="2"/>
          <w:lang w:val="sr-Cyrl-RS"/>
        </w:rPr>
        <w:t>______</w:t>
      </w:r>
      <w:r w:rsidR="00C714AF">
        <w:rPr>
          <w:rFonts w:eastAsia="Arial Unicode MS" w:cs="Arial"/>
          <w:kern w:val="2"/>
          <w:lang w:val="sr-Cyrl-RS"/>
        </w:rPr>
        <w:t>____</w:t>
      </w:r>
      <w:r w:rsidR="00CD0CAD">
        <w:rPr>
          <w:rFonts w:eastAsia="Arial Unicode MS" w:cs="Arial"/>
          <w:kern w:val="2"/>
          <w:lang w:val="sr-Cyrl-RS"/>
        </w:rPr>
        <w:t>.</w:t>
      </w:r>
      <w:r w:rsidR="00794A3E">
        <w:rPr>
          <w:rFonts w:eastAsia="Arial Unicode MS" w:cs="Arial"/>
          <w:kern w:val="2"/>
          <w:lang w:val="ru-RU"/>
        </w:rPr>
        <w:t>2019</w:t>
      </w:r>
      <w:r w:rsidR="00413BCE" w:rsidRPr="000E455D">
        <w:rPr>
          <w:rFonts w:eastAsia="Arial Unicode MS" w:cs="Arial"/>
          <w:kern w:val="2"/>
          <w:lang w:val="ru-RU"/>
        </w:rPr>
        <w:t>.</w:t>
      </w:r>
      <w:r w:rsidRPr="000E455D">
        <w:rPr>
          <w:rFonts w:eastAsia="Arial Unicode MS" w:cs="Arial"/>
          <w:kern w:val="2"/>
          <w:lang w:val="ru-RU"/>
        </w:rPr>
        <w:t xml:space="preserve"> године)</w:t>
      </w:r>
    </w:p>
    <w:p w:rsidR="000C50A0" w:rsidRPr="000E455D" w:rsidRDefault="000C50A0" w:rsidP="000C50A0">
      <w:pPr>
        <w:spacing w:before="0"/>
        <w:jc w:val="center"/>
        <w:rPr>
          <w:rFonts w:eastAsia="Arial Unicode MS" w:cs="Arial"/>
          <w:kern w:val="2"/>
          <w:lang w:val="ru-RU"/>
        </w:rPr>
      </w:pPr>
    </w:p>
    <w:p w:rsidR="00A3774E" w:rsidRPr="000E455D" w:rsidRDefault="00A3774E"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611597" w:rsidRDefault="00C53AC6" w:rsidP="000C50A0">
      <w:pPr>
        <w:pStyle w:val="BodyText"/>
        <w:spacing w:before="0"/>
        <w:jc w:val="center"/>
        <w:rPr>
          <w:rFonts w:cs="Arial"/>
          <w:sz w:val="22"/>
          <w:szCs w:val="22"/>
          <w:lang w:val="ru-RU"/>
        </w:rPr>
      </w:pPr>
    </w:p>
    <w:p w:rsidR="000C50A0" w:rsidRPr="000E455D" w:rsidRDefault="000C50A0" w:rsidP="000C50A0">
      <w:pPr>
        <w:pStyle w:val="BodyText"/>
        <w:spacing w:before="0"/>
        <w:jc w:val="center"/>
        <w:rPr>
          <w:rFonts w:cs="Arial"/>
          <w:sz w:val="22"/>
          <w:szCs w:val="22"/>
          <w:lang w:val="ru-RU"/>
        </w:rPr>
      </w:pPr>
    </w:p>
    <w:p w:rsidR="00113B84" w:rsidRPr="000E455D" w:rsidRDefault="00165A71" w:rsidP="003E13A2">
      <w:pPr>
        <w:spacing w:before="0"/>
        <w:jc w:val="center"/>
        <w:rPr>
          <w:rFonts w:cs="Arial"/>
          <w:b/>
          <w:lang w:val="sr-Cyrl-RS"/>
        </w:rPr>
      </w:pPr>
      <w:r w:rsidRPr="000E455D">
        <w:rPr>
          <w:rFonts w:cs="Arial"/>
          <w:lang w:val="ru-RU"/>
        </w:rPr>
        <w:t>Костолац,</w:t>
      </w:r>
      <w:r w:rsidR="00794A3E">
        <w:rPr>
          <w:rFonts w:cs="Arial"/>
          <w:lang w:val="sr-Latn-RS"/>
        </w:rPr>
        <w:t xml:space="preserve"> </w:t>
      </w:r>
      <w:r w:rsidR="00FC6EB2">
        <w:rPr>
          <w:rFonts w:cs="Arial"/>
          <w:lang w:val="sr-Cyrl-RS"/>
        </w:rPr>
        <w:t>мај</w:t>
      </w:r>
      <w:r w:rsidR="004276AD" w:rsidRPr="00611597">
        <w:rPr>
          <w:rFonts w:cs="Arial"/>
          <w:i/>
          <w:lang w:val="ru-RU"/>
        </w:rPr>
        <w:t xml:space="preserve"> </w:t>
      </w:r>
      <w:r w:rsidR="001F62BF" w:rsidRPr="000E455D">
        <w:rPr>
          <w:rFonts w:cs="Arial"/>
          <w:lang w:val="ru-RU"/>
        </w:rPr>
        <w:t>201</w:t>
      </w:r>
      <w:r w:rsidR="00F45607">
        <w:rPr>
          <w:rFonts w:cs="Arial"/>
          <w:lang w:val="sr-Cyrl-RS"/>
        </w:rPr>
        <w:t>9</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C47FF6">
        <w:rPr>
          <w:rFonts w:eastAsia="Arial Unicode MS" w:cs="Arial"/>
          <w:kern w:val="2"/>
          <w:lang w:val="sr-Latn-RS"/>
        </w:rPr>
        <w:t>E.05.01.-</w:t>
      </w:r>
      <w:r w:rsidR="00C714AF">
        <w:rPr>
          <w:rFonts w:eastAsia="Arial Unicode MS" w:cs="Arial"/>
          <w:kern w:val="2"/>
          <w:lang w:val="sr-Cyrl-RS"/>
        </w:rPr>
        <w:t>____</w:t>
      </w:r>
      <w:r w:rsidR="00CB5ADB">
        <w:rPr>
          <w:rFonts w:eastAsia="Arial Unicode MS" w:cs="Arial"/>
          <w:kern w:val="2"/>
          <w:lang w:val="sr-Latn-RS"/>
        </w:rPr>
        <w:t>/2</w:t>
      </w:r>
      <w:r w:rsidR="00C47FF6">
        <w:rPr>
          <w:rFonts w:eastAsia="Arial Unicode MS" w:cs="Arial"/>
          <w:kern w:val="2"/>
          <w:lang w:val="sr-Latn-RS"/>
        </w:rPr>
        <w:t>-1</w:t>
      </w:r>
      <w:r w:rsidR="00CB5ADB">
        <w:rPr>
          <w:rFonts w:eastAsia="Arial Unicode MS" w:cs="Arial"/>
          <w:kern w:val="2"/>
          <w:lang w:val="sr-Cyrl-RS"/>
        </w:rPr>
        <w:t>8</w:t>
      </w:r>
      <w:r w:rsidR="00FC0343">
        <w:rPr>
          <w:rFonts w:eastAsia="Arial Unicode MS" w:cs="Arial"/>
          <w:kern w:val="2"/>
          <w:lang w:val="sr-Latn-RS"/>
        </w:rPr>
        <w:t xml:space="preserve"> </w:t>
      </w:r>
      <w:r w:rsidR="00F14109" w:rsidRPr="000E455D">
        <w:rPr>
          <w:rFonts w:eastAsia="Arial Unicode MS" w:cs="Arial"/>
          <w:kern w:val="2"/>
        </w:rPr>
        <w:t>o</w:t>
      </w:r>
      <w:r w:rsidR="00F14109" w:rsidRPr="000E455D">
        <w:rPr>
          <w:rFonts w:eastAsia="Arial Unicode MS" w:cs="Arial"/>
          <w:kern w:val="2"/>
          <w:lang w:val="ru-RU"/>
        </w:rPr>
        <w:t>д</w:t>
      </w:r>
      <w:r w:rsidR="00FC0343">
        <w:rPr>
          <w:rFonts w:eastAsia="Arial Unicode MS" w:cs="Arial"/>
          <w:kern w:val="2"/>
          <w:lang w:val="sr-Latn-RS"/>
        </w:rPr>
        <w:t xml:space="preserve"> </w:t>
      </w:r>
      <w:r w:rsidR="001D1311">
        <w:rPr>
          <w:rFonts w:eastAsia="Arial Unicode MS" w:cs="Arial"/>
          <w:kern w:val="2"/>
          <w:lang w:val="sr-Cyrl-RS"/>
        </w:rPr>
        <w:t>_____</w:t>
      </w:r>
      <w:r w:rsidR="00C47FF6">
        <w:rPr>
          <w:rFonts w:eastAsia="Arial Unicode MS" w:cs="Arial"/>
          <w:kern w:val="2"/>
          <w:lang w:val="sr-Latn-RS"/>
        </w:rPr>
        <w:t>.</w:t>
      </w:r>
      <w:r w:rsidR="00794A3E">
        <w:rPr>
          <w:rFonts w:eastAsia="Arial Unicode MS" w:cs="Arial"/>
          <w:kern w:val="2"/>
          <w:lang w:val="ru-RU"/>
        </w:rPr>
        <w:t>2019</w:t>
      </w:r>
      <w:r w:rsidR="00413BCE" w:rsidRPr="000E455D">
        <w:rPr>
          <w:rFonts w:eastAsia="Arial Unicode MS" w:cs="Arial"/>
          <w:kern w:val="2"/>
          <w:lang w:val="ru-RU"/>
        </w:rPr>
        <w:t>.</w:t>
      </w:r>
      <w:r w:rsidR="00261778" w:rsidRPr="000E455D">
        <w:rPr>
          <w:rFonts w:eastAsia="Arial Unicode MS" w:cs="Arial"/>
          <w:kern w:val="2"/>
          <w:lang w:val="ru-RU"/>
        </w:rPr>
        <w:t xml:space="preserve"> 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C47FF6">
        <w:rPr>
          <w:rFonts w:eastAsia="Arial Unicode MS" w:cs="Arial"/>
          <w:kern w:val="2"/>
          <w:lang w:val="sr-Latn-RS"/>
        </w:rPr>
        <w:t>E.05.01.-</w:t>
      </w:r>
      <w:r w:rsidR="00C714AF">
        <w:rPr>
          <w:rFonts w:eastAsia="Arial Unicode MS" w:cs="Arial"/>
          <w:kern w:val="2"/>
          <w:lang w:val="sr-Cyrl-RS"/>
        </w:rPr>
        <w:t>____</w:t>
      </w:r>
      <w:r w:rsidR="00CB5ADB">
        <w:rPr>
          <w:rFonts w:eastAsia="Arial Unicode MS" w:cs="Arial"/>
          <w:kern w:val="2"/>
          <w:lang w:val="sr-Latn-RS"/>
        </w:rPr>
        <w:t>/3</w:t>
      </w:r>
      <w:r w:rsidR="00C47FF6">
        <w:rPr>
          <w:rFonts w:eastAsia="Arial Unicode MS" w:cs="Arial"/>
          <w:kern w:val="2"/>
          <w:lang w:val="sr-Latn-RS"/>
        </w:rPr>
        <w:t>-1</w:t>
      </w:r>
      <w:r w:rsidR="00CB5ADB">
        <w:rPr>
          <w:rFonts w:eastAsia="Arial Unicode MS" w:cs="Arial"/>
          <w:kern w:val="2"/>
          <w:lang w:val="sr-Cyrl-RS"/>
        </w:rPr>
        <w:t>8</w:t>
      </w:r>
      <w:r w:rsidR="00FC0343">
        <w:rPr>
          <w:rFonts w:eastAsia="Arial Unicode MS" w:cs="Arial"/>
          <w:kern w:val="2"/>
          <w:lang w:val="sr-Latn-RS"/>
        </w:rPr>
        <w:t xml:space="preserve"> </w:t>
      </w:r>
      <w:r w:rsidR="00005800" w:rsidRPr="000E455D">
        <w:rPr>
          <w:rFonts w:eastAsia="Arial Unicode MS" w:cs="Arial"/>
          <w:kern w:val="2"/>
        </w:rPr>
        <w:t>o</w:t>
      </w:r>
      <w:r w:rsidR="00005800" w:rsidRPr="000E455D">
        <w:rPr>
          <w:rFonts w:eastAsia="Arial Unicode MS" w:cs="Arial"/>
          <w:kern w:val="2"/>
          <w:lang w:val="ru-RU"/>
        </w:rPr>
        <w:t xml:space="preserve">д </w:t>
      </w:r>
      <w:r w:rsidR="001D1311">
        <w:rPr>
          <w:rFonts w:eastAsia="Arial Unicode MS" w:cs="Arial"/>
          <w:kern w:val="2"/>
          <w:lang w:val="sr-Cyrl-RS"/>
        </w:rPr>
        <w:t>_____</w:t>
      </w:r>
      <w:r w:rsidR="00C47FF6">
        <w:rPr>
          <w:rFonts w:eastAsia="Arial Unicode MS" w:cs="Arial"/>
          <w:kern w:val="2"/>
          <w:lang w:val="sr-Latn-RS"/>
        </w:rPr>
        <w:t>.</w:t>
      </w:r>
      <w:r w:rsidR="00794A3E">
        <w:rPr>
          <w:rFonts w:eastAsia="Arial Unicode MS" w:cs="Arial"/>
          <w:kern w:val="2"/>
          <w:lang w:val="ru-RU"/>
        </w:rPr>
        <w:t>2019</w:t>
      </w:r>
      <w:r w:rsidR="00005800" w:rsidRPr="000E455D">
        <w:rPr>
          <w:rFonts w:eastAsia="Arial Unicode MS" w:cs="Arial"/>
          <w:kern w:val="2"/>
          <w:lang w:val="ru-RU"/>
        </w:rPr>
        <w:t xml:space="preserve">. </w:t>
      </w:r>
      <w:r w:rsidR="00261778" w:rsidRPr="000E455D">
        <w:rPr>
          <w:rFonts w:eastAsia="Arial Unicode MS" w:cs="Arial"/>
          <w:kern w:val="2"/>
          <w:lang w:val="ru-RU"/>
        </w:rPr>
        <w:t>године припремљена је:</w:t>
      </w:r>
    </w:p>
    <w:p w:rsidR="00261778" w:rsidRPr="000E455D" w:rsidRDefault="00261778" w:rsidP="000C50A0">
      <w:pPr>
        <w:pStyle w:val="BodyText"/>
        <w:spacing w:before="0"/>
        <w:rPr>
          <w:rFonts w:cs="Arial"/>
          <w:b/>
          <w:spacing w:val="80"/>
          <w:sz w:val="22"/>
          <w:szCs w:val="22"/>
          <w:lang w:val="ru-RU"/>
        </w:rPr>
      </w:pPr>
    </w:p>
    <w:p w:rsidR="000C50A0" w:rsidRPr="000E455D" w:rsidRDefault="000C50A0" w:rsidP="000C50A0">
      <w:pPr>
        <w:pStyle w:val="BodyText"/>
        <w:spacing w:before="0"/>
        <w:rPr>
          <w:rFonts w:cs="Arial"/>
          <w:b/>
          <w:spacing w:val="80"/>
          <w:sz w:val="22"/>
          <w:szCs w:val="22"/>
          <w:lang w:val="ru-RU"/>
        </w:rPr>
      </w:pPr>
    </w:p>
    <w:p w:rsidR="00210557" w:rsidRPr="00611597" w:rsidRDefault="00210557" w:rsidP="00874F5B">
      <w:pPr>
        <w:jc w:val="center"/>
        <w:rPr>
          <w:rFonts w:cs="Arial"/>
          <w:b/>
          <w:lang w:val="ru-RU"/>
        </w:rPr>
      </w:pPr>
      <w:bookmarkStart w:id="7" w:name="_Toc441215598"/>
      <w:bookmarkStart w:id="8" w:name="_Toc441651537"/>
      <w:bookmarkStart w:id="9" w:name="_Toc442559874"/>
      <w:r w:rsidRPr="00611597">
        <w:rPr>
          <w:rFonts w:cs="Arial"/>
          <w:b/>
          <w:lang w:val="ru-RU"/>
        </w:rPr>
        <w:t>КОНКУРСНА ДОКУМЕНТАЦИЈА</w:t>
      </w:r>
      <w:bookmarkEnd w:id="7"/>
      <w:bookmarkEnd w:id="8"/>
      <w:bookmarkEnd w:id="9"/>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rsidR="00210557" w:rsidRPr="00611597" w:rsidRDefault="00210557" w:rsidP="00874F5B">
      <w:pPr>
        <w:jc w:val="center"/>
        <w:rPr>
          <w:rFonts w:cs="Arial"/>
          <w:b/>
          <w:lang w:val="ru-RU"/>
        </w:rPr>
      </w:pPr>
      <w:bookmarkStart w:id="10" w:name="_Toc441215599"/>
      <w:bookmarkStart w:id="11" w:name="_Toc441651538"/>
      <w:bookmarkStart w:id="12" w:name="_Toc442559875"/>
      <w:r w:rsidRPr="00611597">
        <w:rPr>
          <w:rFonts w:cs="Arial"/>
          <w:b/>
          <w:lang w:val="ru-RU"/>
        </w:rPr>
        <w:t>за јавну набавку добара бр.</w:t>
      </w:r>
      <w:bookmarkEnd w:id="10"/>
      <w:bookmarkEnd w:id="11"/>
      <w:bookmarkEnd w:id="12"/>
      <w:r w:rsidR="00165A71" w:rsidRPr="00611597">
        <w:rPr>
          <w:rFonts w:cs="Arial"/>
          <w:b/>
          <w:lang w:val="ru-RU"/>
        </w:rPr>
        <w:t xml:space="preserve"> </w:t>
      </w:r>
      <w:r w:rsidR="00943700" w:rsidRPr="00611597">
        <w:rPr>
          <w:rFonts w:cs="Arial"/>
          <w:b/>
          <w:lang w:val="ru-RU"/>
        </w:rPr>
        <w:t>ЈН/</w:t>
      </w:r>
      <w:r w:rsidR="00C714AF">
        <w:rPr>
          <w:rFonts w:cs="Arial"/>
          <w:b/>
          <w:lang w:val="ru-RU"/>
        </w:rPr>
        <w:t>3100/</w:t>
      </w:r>
      <w:r w:rsidR="00F7710F">
        <w:rPr>
          <w:rFonts w:cs="Arial"/>
          <w:b/>
          <w:lang w:val="ru-RU"/>
        </w:rPr>
        <w:t>0018</w:t>
      </w:r>
      <w:r w:rsidR="00C714AF">
        <w:rPr>
          <w:rFonts w:cs="Arial"/>
          <w:b/>
          <w:lang w:val="ru-RU"/>
        </w:rPr>
        <w:t>/</w:t>
      </w:r>
      <w:r w:rsidR="00794A3E">
        <w:rPr>
          <w:rFonts w:cs="Arial"/>
          <w:b/>
          <w:lang w:val="ru-RU"/>
        </w:rPr>
        <w:t>2019</w:t>
      </w: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rsidR="00C62AA7" w:rsidRPr="00A81FD8" w:rsidRDefault="00A81FD8" w:rsidP="004C3B38">
            <w:pPr>
              <w:tabs>
                <w:tab w:val="left" w:pos="360"/>
                <w:tab w:val="left" w:pos="567"/>
                <w:tab w:val="right" w:leader="dot" w:pos="9639"/>
              </w:tabs>
              <w:jc w:val="center"/>
              <w:rPr>
                <w:rFonts w:cs="Arial"/>
                <w:lang w:val="sr-Latn-RS"/>
              </w:rPr>
            </w:pPr>
            <w:r>
              <w:rPr>
                <w:rFonts w:cs="Arial"/>
                <w:lang w:val="sr-Latn-RS"/>
              </w:rPr>
              <w:t>7</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rsidR="00C62AA7" w:rsidRPr="00D34782" w:rsidRDefault="002F480F" w:rsidP="00D34782">
            <w:pPr>
              <w:tabs>
                <w:tab w:val="left" w:pos="360"/>
                <w:tab w:val="left" w:pos="567"/>
                <w:tab w:val="right" w:leader="dot" w:pos="9639"/>
              </w:tabs>
              <w:jc w:val="center"/>
              <w:rPr>
                <w:rFonts w:cs="Arial"/>
                <w:lang w:val="sr-Cyrl-RS"/>
              </w:rPr>
            </w:pPr>
            <w:r>
              <w:rPr>
                <w:rFonts w:cs="Arial"/>
                <w:lang w:val="sr-Cyrl-RS"/>
              </w:rPr>
              <w:t>1</w:t>
            </w:r>
            <w:r w:rsidR="00D34782">
              <w:rPr>
                <w:rFonts w:cs="Arial"/>
                <w:lang w:val="sr-Cyrl-RS"/>
              </w:rPr>
              <w:t>2</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rsidR="00820887" w:rsidRPr="00D34782" w:rsidRDefault="008F49D1" w:rsidP="00D34782">
            <w:pPr>
              <w:tabs>
                <w:tab w:val="left" w:pos="360"/>
                <w:tab w:val="left" w:pos="567"/>
                <w:tab w:val="right" w:leader="dot" w:pos="9639"/>
              </w:tabs>
              <w:jc w:val="center"/>
              <w:rPr>
                <w:rFonts w:cs="Arial"/>
                <w:lang w:val="sr-Cyrl-RS"/>
              </w:rPr>
            </w:pPr>
            <w:r>
              <w:rPr>
                <w:rFonts w:cs="Arial"/>
                <w:lang w:val="sr-Cyrl-RS"/>
              </w:rPr>
              <w:t>1</w:t>
            </w:r>
            <w:r w:rsidR="00D34782">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rsidR="00C62AA7" w:rsidRPr="000E455D" w:rsidRDefault="00C62AA7" w:rsidP="001B5F0E">
            <w:pPr>
              <w:tabs>
                <w:tab w:val="left" w:pos="360"/>
                <w:tab w:val="left" w:pos="567"/>
                <w:tab w:val="right" w:leader="dot" w:pos="9639"/>
              </w:tabs>
              <w:rPr>
                <w:rFonts w:cs="Arial"/>
                <w:lang w:val="sr-Cyrl-RS"/>
              </w:rPr>
            </w:pPr>
            <w:r w:rsidRPr="000E455D">
              <w:rPr>
                <w:rFonts w:cs="Arial"/>
                <w:lang w:val="sr-Cyrl-RS"/>
              </w:rPr>
              <w:t xml:space="preserve">Обрасци ( 1 </w:t>
            </w:r>
            <w:r w:rsidR="00905367" w:rsidRPr="000E455D">
              <w:rPr>
                <w:rFonts w:cs="Arial"/>
                <w:lang w:val="sr-Cyrl-RS"/>
              </w:rPr>
              <w:t>–</w:t>
            </w:r>
            <w:r w:rsidRPr="000E455D">
              <w:rPr>
                <w:rFonts w:cs="Arial"/>
                <w:lang w:val="sr-Cyrl-RS"/>
              </w:rPr>
              <w:t xml:space="preserve"> </w:t>
            </w:r>
            <w:r w:rsidR="001B5F0E">
              <w:rPr>
                <w:rFonts w:cs="Arial"/>
                <w:lang w:val="sr-Latn-RS"/>
              </w:rPr>
              <w:t>10</w:t>
            </w:r>
            <w:r w:rsidR="00905367" w:rsidRPr="000E455D">
              <w:rPr>
                <w:rFonts w:cs="Arial"/>
                <w:lang w:val="sr-Cyrl-RS"/>
              </w:rPr>
              <w:t>)</w:t>
            </w:r>
          </w:p>
        </w:tc>
        <w:tc>
          <w:tcPr>
            <w:tcW w:w="810" w:type="dxa"/>
          </w:tcPr>
          <w:p w:rsidR="00C62AA7" w:rsidRPr="00D34782" w:rsidRDefault="00D34782" w:rsidP="008D109A">
            <w:pPr>
              <w:tabs>
                <w:tab w:val="left" w:pos="360"/>
                <w:tab w:val="left" w:pos="567"/>
                <w:tab w:val="right" w:leader="dot" w:pos="9639"/>
              </w:tabs>
              <w:jc w:val="center"/>
              <w:rPr>
                <w:rFonts w:cs="Arial"/>
                <w:lang w:val="sr-Cyrl-RS"/>
              </w:rPr>
            </w:pPr>
            <w:r>
              <w:rPr>
                <w:rFonts w:cs="Arial"/>
                <w:lang w:val="sr-Cyrl-RS"/>
              </w:rPr>
              <w:t>31</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rsidR="00C62AA7" w:rsidRPr="00130B56" w:rsidRDefault="00D34782" w:rsidP="00546189">
            <w:pPr>
              <w:tabs>
                <w:tab w:val="left" w:pos="360"/>
                <w:tab w:val="left" w:pos="567"/>
                <w:tab w:val="right" w:leader="dot" w:pos="9639"/>
              </w:tabs>
              <w:jc w:val="center"/>
              <w:rPr>
                <w:rFonts w:cs="Arial"/>
                <w:lang w:val="sr-Cyrl-RS"/>
              </w:rPr>
            </w:pPr>
            <w:r>
              <w:rPr>
                <w:rFonts w:cs="Arial"/>
                <w:lang w:val="sr-Cyrl-RS"/>
              </w:rPr>
              <w:t>5</w:t>
            </w:r>
            <w:r w:rsidR="00A81FD8">
              <w:rPr>
                <w:rFonts w:cs="Arial"/>
                <w:lang w:val="sr-Cyrl-RS"/>
              </w:rPr>
              <w:t>8</w:t>
            </w:r>
          </w:p>
        </w:tc>
      </w:tr>
    </w:tbl>
    <w:p w:rsidR="009D3699" w:rsidRPr="000E455D" w:rsidRDefault="009D3699" w:rsidP="000C50A0">
      <w:pPr>
        <w:pStyle w:val="BodyText"/>
        <w:spacing w:before="0"/>
        <w:rPr>
          <w:rFonts w:cs="Arial"/>
          <w:b/>
          <w:spacing w:val="80"/>
          <w:sz w:val="22"/>
          <w:szCs w:val="22"/>
        </w:rPr>
      </w:pPr>
    </w:p>
    <w:p w:rsidR="001853E1" w:rsidRPr="00A81FD8" w:rsidRDefault="00C53AC6" w:rsidP="00C15D5A">
      <w:pPr>
        <w:jc w:val="right"/>
        <w:rPr>
          <w:rFonts w:cs="Arial"/>
          <w:bCs/>
          <w:noProof/>
          <w:lang w:val="sr-Latn-RS"/>
        </w:rPr>
      </w:pPr>
      <w:r w:rsidRPr="000E455D">
        <w:rPr>
          <w:rFonts w:cs="Arial"/>
          <w:bCs/>
          <w:noProof/>
          <w:lang w:val="sr-Cyrl-CS"/>
        </w:rPr>
        <w:t>Укупан број страна документације:</w:t>
      </w:r>
      <w:r w:rsidR="0084101F">
        <w:rPr>
          <w:rFonts w:cs="Arial"/>
          <w:bCs/>
          <w:noProof/>
          <w:lang w:val="sr-Latn-RS"/>
        </w:rPr>
        <w:t xml:space="preserve"> </w:t>
      </w:r>
      <w:r w:rsidR="00D34782">
        <w:rPr>
          <w:rFonts w:cs="Arial"/>
          <w:bCs/>
          <w:noProof/>
          <w:lang w:val="sr-Cyrl-RS"/>
        </w:rPr>
        <w:t>6</w:t>
      </w:r>
      <w:r w:rsidR="00A81FD8">
        <w:rPr>
          <w:rFonts w:cs="Arial"/>
          <w:bCs/>
          <w:noProof/>
          <w:lang w:val="sr-Latn-RS"/>
        </w:rPr>
        <w:t>8</w:t>
      </w:r>
    </w:p>
    <w:p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3" w:name="_Toc430335136"/>
      <w:bookmarkStart w:id="14" w:name="_Toc442559876"/>
      <w:bookmarkStart w:id="15" w:name="_Toc427817447"/>
      <w:r w:rsidR="00FA0E61" w:rsidRPr="000E455D">
        <w:rPr>
          <w:rFonts w:cs="Arial"/>
        </w:rPr>
        <w:lastRenderedPageBreak/>
        <w:t>ОПШТИ ПОДАЦИ О ЈАВНОЈ НАБАВЦИ</w:t>
      </w:r>
      <w:bookmarkEnd w:id="13"/>
      <w:bookmarkEnd w:id="14"/>
    </w:p>
    <w:p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rsidTr="002E12CC">
        <w:tc>
          <w:tcPr>
            <w:tcW w:w="3032" w:type="dxa"/>
            <w:shd w:val="clear" w:color="auto" w:fill="auto"/>
          </w:tcPr>
          <w:p w:rsidR="002E12CC" w:rsidRPr="000E455D" w:rsidRDefault="002E12CC" w:rsidP="004276AD">
            <w:pPr>
              <w:autoSpaceDE w:val="0"/>
              <w:autoSpaceDN w:val="0"/>
              <w:adjustRightInd w:val="0"/>
              <w:jc w:val="center"/>
              <w:rPr>
                <w:rFonts w:eastAsia="TimesNewRomanPSMT" w:cs="Arial"/>
                <w:bCs/>
              </w:rPr>
            </w:pPr>
          </w:p>
          <w:p w:rsidR="002E12CC" w:rsidRPr="000E455D" w:rsidRDefault="002E12CC"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rsidR="002E12CC" w:rsidRPr="000E455D" w:rsidRDefault="002E12CC" w:rsidP="002E12CC">
            <w:pPr>
              <w:suppressAutoHyphens/>
              <w:spacing w:line="100" w:lineRule="atLeast"/>
              <w:jc w:val="center"/>
              <w:rPr>
                <w:rFonts w:cs="Arial"/>
                <w:lang w:val="sr-Cyrl-RS"/>
              </w:rPr>
            </w:pPr>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rsidR="002E12CC" w:rsidRPr="000E455D" w:rsidRDefault="00282133"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rsidTr="002E12CC">
        <w:trPr>
          <w:trHeight w:val="575"/>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rsidR="004276AD" w:rsidRPr="007F37D0" w:rsidRDefault="004276AD" w:rsidP="007F37D0">
            <w:pPr>
              <w:pStyle w:val="Title"/>
              <w:spacing w:before="0"/>
              <w:rPr>
                <w:rFonts w:cs="Arial"/>
                <w:sz w:val="22"/>
                <w:szCs w:val="22"/>
                <w:lang w:val="sr-Latn-RS"/>
              </w:rPr>
            </w:pPr>
            <w:bookmarkStart w:id="16" w:name="_Toc442559877"/>
            <w:r w:rsidRPr="000E455D">
              <w:rPr>
                <w:rFonts w:cs="Arial"/>
                <w:b w:val="0"/>
              </w:rPr>
              <w:t xml:space="preserve">Набавка добара: </w:t>
            </w:r>
            <w:bookmarkEnd w:id="16"/>
            <w:r w:rsidR="00F7710F">
              <w:rPr>
                <w:rFonts w:cs="Arial"/>
                <w:sz w:val="22"/>
                <w:szCs w:val="22"/>
              </w:rPr>
              <w:t>ПРИБОР ЗА ТАБЛЕ И ИНСТАЛАЦИЈЕ</w:t>
            </w:r>
            <w:r w:rsidR="0083198E">
              <w:rPr>
                <w:rFonts w:cs="Arial"/>
                <w:lang w:val="sr-Cyrl-RS"/>
              </w:rPr>
              <w:t xml:space="preserve">                                                                                                                                                               </w:t>
            </w:r>
            <w:r w:rsidR="00FC6048">
              <w:rPr>
                <w:rFonts w:cs="Arial"/>
              </w:rPr>
              <w:t xml:space="preserve">  </w:t>
            </w:r>
          </w:p>
          <w:p w:rsidR="004276AD" w:rsidRPr="00611597" w:rsidRDefault="004276AD" w:rsidP="004276AD">
            <w:pPr>
              <w:rPr>
                <w:rFonts w:cs="Arial"/>
                <w:lang w:val="ru-RU"/>
              </w:rPr>
            </w:pPr>
          </w:p>
        </w:tc>
      </w:tr>
      <w:tr w:rsidR="000E455D" w:rsidRPr="00CD0CAD" w:rsidTr="002E12CC">
        <w:trPr>
          <w:trHeight w:val="995"/>
        </w:trPr>
        <w:tc>
          <w:tcPr>
            <w:tcW w:w="3032" w:type="dxa"/>
            <w:shd w:val="clear" w:color="auto" w:fill="auto"/>
          </w:tcPr>
          <w:p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rsidTr="002E12CC">
        <w:trPr>
          <w:trHeight w:val="594"/>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rsidR="002E12CC" w:rsidRPr="000E455D" w:rsidRDefault="002E12CC" w:rsidP="002E12CC">
            <w:pPr>
              <w:autoSpaceDE w:val="0"/>
              <w:autoSpaceDN w:val="0"/>
              <w:adjustRightInd w:val="0"/>
              <w:rPr>
                <w:rFonts w:eastAsia="TimesNewRomanPSMT" w:cs="Arial"/>
                <w:b/>
                <w:bCs/>
              </w:rPr>
            </w:pPr>
          </w:p>
        </w:tc>
      </w:tr>
      <w:tr w:rsidR="004276AD" w:rsidRPr="004D124F" w:rsidTr="002E12CC">
        <w:trPr>
          <w:trHeight w:val="1057"/>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rsidR="004276AD" w:rsidRPr="00C714AF" w:rsidRDefault="00F7710F" w:rsidP="004276AD">
            <w:pPr>
              <w:jc w:val="center"/>
              <w:rPr>
                <w:rFonts w:cs="Arial"/>
                <w:i/>
              </w:rPr>
            </w:pPr>
            <w:r>
              <w:rPr>
                <w:rFonts w:cs="Arial"/>
                <w:lang w:val="sr-Cyrl-RS"/>
              </w:rPr>
              <w:t>Момо Јованчић</w:t>
            </w:r>
          </w:p>
          <w:p w:rsidR="004276AD" w:rsidRPr="000E455D" w:rsidRDefault="004276AD" w:rsidP="004276AD">
            <w:pPr>
              <w:jc w:val="center"/>
              <w:rPr>
                <w:rFonts w:cs="Arial"/>
                <w:lang w:val="sr-Cyrl-CS"/>
              </w:rPr>
            </w:pPr>
            <w:r w:rsidRPr="000E455D">
              <w:rPr>
                <w:rFonts w:cs="Arial"/>
              </w:rPr>
              <w:t>e</w:t>
            </w:r>
            <w:r w:rsidRPr="00C47FF6">
              <w:rPr>
                <w:rFonts w:cs="Arial"/>
              </w:rPr>
              <w:t>-</w:t>
            </w:r>
            <w:r w:rsidRPr="000E455D">
              <w:rPr>
                <w:rFonts w:cs="Arial"/>
              </w:rPr>
              <w:t>mail</w:t>
            </w:r>
            <w:r w:rsidRPr="00C47FF6">
              <w:rPr>
                <w:rFonts w:cs="Arial"/>
              </w:rPr>
              <w:t xml:space="preserve">: </w:t>
            </w:r>
            <w:r w:rsidR="00F7710F">
              <w:rPr>
                <w:rFonts w:cs="Arial"/>
              </w:rPr>
              <w:t>momo.jovancic</w:t>
            </w:r>
            <w:r w:rsidR="00165A71" w:rsidRPr="00C47FF6">
              <w:rPr>
                <w:rFonts w:cs="Arial"/>
              </w:rPr>
              <w:t>@</w:t>
            </w:r>
            <w:r w:rsidR="00165A71" w:rsidRPr="000E455D">
              <w:rPr>
                <w:rFonts w:cs="Arial"/>
              </w:rPr>
              <w:t>te</w:t>
            </w:r>
            <w:r w:rsidR="00165A71" w:rsidRPr="00C47FF6">
              <w:rPr>
                <w:rFonts w:cs="Arial"/>
              </w:rPr>
              <w:t>-</w:t>
            </w:r>
            <w:r w:rsidR="00165A71" w:rsidRPr="000E455D">
              <w:rPr>
                <w:rFonts w:cs="Arial"/>
              </w:rPr>
              <w:t>ko</w:t>
            </w:r>
            <w:r w:rsidR="00165A71" w:rsidRPr="00C47FF6">
              <w:rPr>
                <w:rFonts w:cs="Arial"/>
              </w:rPr>
              <w:t>.</w:t>
            </w:r>
            <w:r w:rsidR="00165A71" w:rsidRPr="000E455D">
              <w:rPr>
                <w:rFonts w:cs="Arial"/>
              </w:rPr>
              <w:t>rs</w:t>
            </w:r>
          </w:p>
          <w:p w:rsidR="004276AD" w:rsidRPr="00C47FF6" w:rsidRDefault="004276AD" w:rsidP="004276AD">
            <w:pPr>
              <w:jc w:val="center"/>
              <w:rPr>
                <w:rFonts w:cs="Arial"/>
              </w:rPr>
            </w:pPr>
          </w:p>
        </w:tc>
      </w:tr>
    </w:tbl>
    <w:p w:rsidR="00FA0E61" w:rsidRPr="00C47FF6" w:rsidRDefault="00FA0E61" w:rsidP="000C50A0">
      <w:pPr>
        <w:spacing w:before="0"/>
        <w:rPr>
          <w:rFonts w:cs="Arial"/>
        </w:rPr>
      </w:pPr>
    </w:p>
    <w:p w:rsidR="002E12CC" w:rsidRPr="00C47FF6" w:rsidRDefault="002E12CC" w:rsidP="000C50A0">
      <w:pPr>
        <w:spacing w:before="0"/>
        <w:rPr>
          <w:rFonts w:cs="Arial"/>
        </w:rPr>
      </w:pPr>
    </w:p>
    <w:p w:rsidR="002E12CC" w:rsidRPr="000E455D" w:rsidRDefault="002E12CC" w:rsidP="00B56161">
      <w:pPr>
        <w:pStyle w:val="Heading10"/>
        <w:numPr>
          <w:ilvl w:val="0"/>
          <w:numId w:val="15"/>
        </w:numPr>
        <w:jc w:val="both"/>
        <w:rPr>
          <w:rFonts w:cs="Arial"/>
          <w:lang w:val="sr-Cyrl-RS"/>
        </w:rPr>
      </w:pPr>
      <w:bookmarkStart w:id="17" w:name="_Toc442559878"/>
      <w:bookmarkStart w:id="18" w:name="_Toc427817448"/>
      <w:r w:rsidRPr="000E455D">
        <w:rPr>
          <w:rFonts w:cs="Arial"/>
          <w:lang w:val="sr-Cyrl-RS"/>
        </w:rPr>
        <w:t>ПОДАЦИ О ПРЕДМЕТУ ЈАВНЕ НАБАВКЕ</w:t>
      </w:r>
    </w:p>
    <w:p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rsidR="0032186E" w:rsidRPr="000E455D" w:rsidRDefault="0032186E" w:rsidP="0032186E">
      <w:pPr>
        <w:rPr>
          <w:rFonts w:cs="Arial"/>
          <w:lang w:val="sr-Cyrl-RS" w:eastAsia="ar-SA"/>
        </w:rPr>
      </w:pPr>
    </w:p>
    <w:p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F7710F">
        <w:rPr>
          <w:rFonts w:cs="Arial"/>
          <w:b/>
          <w:lang w:val="sr-Cyrl-RS" w:eastAsia="zh-CN"/>
        </w:rPr>
        <w:t>ПРИБОР ЗА ТАБЛЕ И ИНСТАЛАЦИЈЕ</w:t>
      </w:r>
    </w:p>
    <w:p w:rsidR="00C714AF" w:rsidRPr="00421D66" w:rsidRDefault="002E12CC" w:rsidP="00C714AF">
      <w:pPr>
        <w:ind w:right="-14"/>
        <w:rPr>
          <w:rFonts w:cs="Arial"/>
          <w:lang w:val="sr-Cyrl-RS"/>
        </w:rPr>
      </w:pPr>
      <w:r w:rsidRPr="00C714AF">
        <w:rPr>
          <w:rFonts w:cs="Arial"/>
          <w:lang w:val="ru-RU" w:eastAsia="zh-CN"/>
        </w:rPr>
        <w:t>Назив из општег речника набавке:</w:t>
      </w:r>
      <w:r w:rsidR="00846C7D" w:rsidRPr="00C714AF">
        <w:rPr>
          <w:rFonts w:cs="Arial"/>
          <w:lang w:val="sr-Latn-CS"/>
        </w:rPr>
        <w:t xml:space="preserve"> </w:t>
      </w:r>
      <w:r w:rsidR="00F7710F">
        <w:rPr>
          <w:rFonts w:eastAsia="Arial" w:cs="Arial"/>
          <w:color w:val="000000"/>
        </w:rPr>
        <w:t xml:space="preserve">Електричне разводне табле </w:t>
      </w:r>
    </w:p>
    <w:p w:rsidR="00FC6048" w:rsidRPr="00421D66" w:rsidRDefault="002E12CC" w:rsidP="00C714AF">
      <w:pPr>
        <w:pStyle w:val="ListParagraph"/>
        <w:ind w:left="0" w:right="-14"/>
        <w:rPr>
          <w:rFonts w:ascii="Arial" w:hAnsi="Arial" w:cs="Arial"/>
          <w:lang w:val="sr-Latn-RS" w:eastAsia="zh-CN"/>
        </w:rPr>
      </w:pPr>
      <w:r w:rsidRPr="00421D66">
        <w:rPr>
          <w:rFonts w:ascii="Arial" w:hAnsi="Arial" w:cs="Arial"/>
          <w:lang w:val="ru-RU" w:eastAsia="zh-CN"/>
        </w:rPr>
        <w:t xml:space="preserve">Ознака из општег речника набавке: </w:t>
      </w:r>
      <w:r w:rsidR="00F7710F">
        <w:rPr>
          <w:rFonts w:ascii="Arial" w:eastAsia="Arial" w:hAnsi="Arial" w:cs="Arial"/>
          <w:color w:val="000000"/>
        </w:rPr>
        <w:t>31214500</w:t>
      </w:r>
    </w:p>
    <w:p w:rsidR="0032186E" w:rsidRPr="000E455D" w:rsidRDefault="0032186E" w:rsidP="0032186E">
      <w:pPr>
        <w:spacing w:before="0"/>
        <w:rPr>
          <w:rFonts w:cs="Arial"/>
          <w:lang w:val="sr-Cyrl-RS" w:eastAsia="zh-CN"/>
        </w:rPr>
      </w:pPr>
    </w:p>
    <w:p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rsidR="0032186E" w:rsidRPr="000E455D" w:rsidRDefault="0032186E" w:rsidP="002E12CC">
      <w:pPr>
        <w:tabs>
          <w:tab w:val="left" w:pos="1134"/>
        </w:tabs>
        <w:rPr>
          <w:rFonts w:cs="Arial"/>
          <w:lang w:val="sr-Cyrl-RS"/>
        </w:rPr>
      </w:pPr>
    </w:p>
    <w:p w:rsidR="000C3BC2" w:rsidRDefault="000C3BC2" w:rsidP="002E12CC">
      <w:pPr>
        <w:tabs>
          <w:tab w:val="left" w:pos="1134"/>
        </w:tabs>
        <w:rPr>
          <w:rFonts w:cs="Arial"/>
          <w:lang w:val="sr-Cyrl-RS"/>
        </w:rPr>
      </w:pPr>
    </w:p>
    <w:p w:rsidR="00794A3E" w:rsidRPr="000E455D" w:rsidRDefault="00794A3E" w:rsidP="002E12CC">
      <w:pPr>
        <w:tabs>
          <w:tab w:val="left" w:pos="1134"/>
        </w:tabs>
        <w:rPr>
          <w:rFonts w:cs="Arial"/>
          <w:lang w:val="sr-Cyrl-RS"/>
        </w:rPr>
      </w:pPr>
    </w:p>
    <w:p w:rsidR="000C3BC2" w:rsidRDefault="000C3BC2" w:rsidP="002E12CC">
      <w:pPr>
        <w:tabs>
          <w:tab w:val="left" w:pos="1134"/>
        </w:tabs>
        <w:rPr>
          <w:rFonts w:cs="Arial"/>
          <w:lang w:val="sr-Cyrl-RS"/>
        </w:rPr>
      </w:pPr>
    </w:p>
    <w:p w:rsidR="0032186E" w:rsidRPr="000E455D" w:rsidRDefault="00DB369C" w:rsidP="00B56161">
      <w:pPr>
        <w:pStyle w:val="Heading10"/>
        <w:numPr>
          <w:ilvl w:val="0"/>
          <w:numId w:val="15"/>
        </w:numPr>
        <w:jc w:val="both"/>
        <w:rPr>
          <w:rFonts w:cs="Arial"/>
          <w:lang w:val="sr-Cyrl-RS"/>
        </w:rPr>
      </w:pPr>
      <w:r w:rsidRPr="000E455D">
        <w:rPr>
          <w:rFonts w:cs="Arial"/>
        </w:rPr>
        <w:lastRenderedPageBreak/>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rsidR="00DB369C" w:rsidRPr="000E455D" w:rsidRDefault="0032186E" w:rsidP="00874F5B">
      <w:pPr>
        <w:rPr>
          <w:rFonts w:cs="Arial"/>
          <w:b/>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7"/>
      <w:r w:rsidRPr="000E455D">
        <w:rPr>
          <w:rFonts w:cs="Arial"/>
          <w:lang w:val="sr-Cyrl-RS"/>
        </w:rPr>
        <w:t>)</w:t>
      </w:r>
    </w:p>
    <w:p w:rsidR="00DB369C" w:rsidRDefault="00DB369C" w:rsidP="00B56161">
      <w:pPr>
        <w:pStyle w:val="Heading10"/>
        <w:numPr>
          <w:ilvl w:val="1"/>
          <w:numId w:val="15"/>
        </w:numPr>
        <w:jc w:val="both"/>
        <w:rPr>
          <w:rFonts w:cs="Arial"/>
          <w:lang w:val="sr-Cyrl-RS"/>
        </w:rPr>
      </w:pPr>
      <w:bookmarkStart w:id="19" w:name="_Toc441651541"/>
      <w:bookmarkStart w:id="20"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9"/>
      <w:bookmarkEnd w:id="20"/>
    </w:p>
    <w:tbl>
      <w:tblPr>
        <w:tblW w:w="94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39"/>
        <w:gridCol w:w="5823"/>
        <w:gridCol w:w="519"/>
        <w:gridCol w:w="1310"/>
      </w:tblGrid>
      <w:tr w:rsidR="00784D34" w:rsidRPr="00784D34" w:rsidTr="00784D34">
        <w:trPr>
          <w:trHeight w:val="300"/>
        </w:trPr>
        <w:tc>
          <w:tcPr>
            <w:tcW w:w="988" w:type="dxa"/>
            <w:shd w:val="clear" w:color="000000" w:fill="EAEAEA"/>
            <w:noWrap/>
            <w:vAlign w:val="bottom"/>
            <w:hideMark/>
          </w:tcPr>
          <w:p w:rsidR="00784D34" w:rsidRPr="00784D34" w:rsidRDefault="00784D34" w:rsidP="00784D34">
            <w:pPr>
              <w:spacing w:before="0"/>
              <w:jc w:val="lef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Pozicija</w:t>
            </w:r>
          </w:p>
        </w:tc>
        <w:tc>
          <w:tcPr>
            <w:tcW w:w="839" w:type="dxa"/>
            <w:shd w:val="clear" w:color="000000" w:fill="EAEAEA"/>
            <w:noWrap/>
            <w:vAlign w:val="bottom"/>
            <w:hideMark/>
          </w:tcPr>
          <w:p w:rsidR="00784D34" w:rsidRPr="00784D34" w:rsidRDefault="00784D34" w:rsidP="00784D34">
            <w:pPr>
              <w:spacing w:before="0"/>
              <w:jc w:val="lef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Šifra</w:t>
            </w:r>
          </w:p>
        </w:tc>
        <w:tc>
          <w:tcPr>
            <w:tcW w:w="5823" w:type="dxa"/>
            <w:shd w:val="clear" w:color="000000" w:fill="EAEAEA"/>
            <w:noWrap/>
            <w:vAlign w:val="bottom"/>
            <w:hideMark/>
          </w:tcPr>
          <w:p w:rsidR="00784D34" w:rsidRPr="00784D34" w:rsidRDefault="00784D34" w:rsidP="00784D34">
            <w:pPr>
              <w:spacing w:before="0"/>
              <w:jc w:val="lef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Naziv proizvoda</w:t>
            </w:r>
          </w:p>
        </w:tc>
        <w:tc>
          <w:tcPr>
            <w:tcW w:w="519" w:type="dxa"/>
            <w:shd w:val="clear" w:color="000000" w:fill="EAEAEA"/>
            <w:noWrap/>
            <w:vAlign w:val="bottom"/>
            <w:hideMark/>
          </w:tcPr>
          <w:p w:rsidR="00784D34" w:rsidRPr="00784D34" w:rsidRDefault="00784D34" w:rsidP="00784D34">
            <w:pPr>
              <w:spacing w:before="0"/>
              <w:jc w:val="lef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JM</w:t>
            </w:r>
          </w:p>
        </w:tc>
        <w:tc>
          <w:tcPr>
            <w:tcW w:w="1310" w:type="dxa"/>
            <w:shd w:val="clear" w:color="000000" w:fill="EAEAEA"/>
            <w:noWrap/>
            <w:vAlign w:val="bottom"/>
            <w:hideMark/>
          </w:tcPr>
          <w:p w:rsidR="00784D34" w:rsidRPr="00784D34" w:rsidRDefault="00784D34" w:rsidP="00784D34">
            <w:pPr>
              <w:spacing w:before="0"/>
              <w:jc w:val="lef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Ukupna količina</w:t>
            </w:r>
          </w:p>
        </w:tc>
      </w:tr>
      <w:tr w:rsidR="00784D34" w:rsidRPr="00784D34" w:rsidTr="00784D34">
        <w:trPr>
          <w:trHeight w:val="69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717320 </w:t>
            </w:r>
          </w:p>
        </w:tc>
        <w:tc>
          <w:tcPr>
            <w:tcW w:w="5823" w:type="dxa"/>
            <w:shd w:val="clear" w:color="auto" w:fill="auto"/>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ADAPTER SISTEMATSKI ZA IND.ŠUKO UTIKAČ 2P+Z (16A)  KAT.BR. 83990 MERLIN  GEREN</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100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391115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INDUSTRIJSKA UTIČNICA 16/20 A, 20-25 V, 2P</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50 </w:t>
            </w:r>
          </w:p>
        </w:tc>
      </w:tr>
      <w:tr w:rsidR="00784D34" w:rsidRPr="00784D34" w:rsidTr="00784D34">
        <w:trPr>
          <w:trHeight w:val="915"/>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1739336 </w:t>
            </w:r>
          </w:p>
        </w:tc>
        <w:tc>
          <w:tcPr>
            <w:tcW w:w="5823" w:type="dxa"/>
            <w:shd w:val="clear" w:color="auto" w:fill="auto"/>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KUTIJA RAZVODNA ZA MONTAŽU ZA NA ZID,VODOOTPORNA ABS,110X110X65 MM,IP67</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500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4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396656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LUSTER KLEMA 12X16MM2 O KORNER</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399353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NAVRTKA ZA UVODNICE METALNA PG-36</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100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6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840068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OBUJMICA PVC L150</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1000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1369563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OZNAKA ZA KLEME ST 1,5 ZB 4</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8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1369571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OZNAKA ZA KLEME ST 2,5 ZB 5</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200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9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393789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PREKIDAČ JEDNOPOLNI 16A,380V U SILUMINU</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10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394203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PREKIDAČ NAIZMENI. M-7001/61,16A,380V U SILUMINU</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11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659495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PREKIDAČ NAIZMENIČNI OG -NA ZID</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15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12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393592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PREKIDAČ OBIČNI ZA U ZID</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45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13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394181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PREKIDAČ SERIJSKI 16A, 380V U SILUMINU</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15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14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905267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PREKIDAČ SERIJSKI OG -NA ZID</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55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15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393606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PREKIDAČ SERIJSKI ZA U ZID</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16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539007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PREŠPAN - 0.1</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kg</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17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461814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PREŠPAN 0,2MM</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kg</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18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461865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PREŠPAN- 0,3MM</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kg</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19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461822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PREŠPAN- 0,5MM</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kg</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20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450057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PREŠPAN- 1MM</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kg</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11 </w:t>
            </w:r>
          </w:p>
        </w:tc>
      </w:tr>
      <w:tr w:rsidR="00784D34" w:rsidRPr="00784D34" w:rsidTr="00784D34">
        <w:trPr>
          <w:trHeight w:val="69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21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393649 </w:t>
            </w:r>
          </w:p>
        </w:tc>
        <w:tc>
          <w:tcPr>
            <w:tcW w:w="5823" w:type="dxa"/>
            <w:shd w:val="clear" w:color="auto" w:fill="auto"/>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PRIKLJUČNICA MONOFAZNA 10A/16A 250V,U ZID,ŠUKO KERAMIČKO TELO</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15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22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393630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PRIKLJUČNICA MONOFAZNA 10A/250V,NA ZID,DVOPOLNA</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23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888842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PRIKLJUČNICA MONOFAZNA SILUMINSKA 220V,16A</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220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24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1105876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PRIKLJUČNICA MONOFAZNA ŠUKO 10A 220V ZA NA ZID</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80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25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390992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RAZVODNA KUTIJA 6 UBODA SILUMIN</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290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26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391018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RAZVODNA KUTIJA RK 4</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60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27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1782045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SIJALICA 12V 55W H7</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28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541257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SKLOPKA FID 40/05</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4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29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592188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SKLOPKA FID63-0,5A 4P</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4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lastRenderedPageBreak/>
              <w:t xml:space="preserve">30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1158198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SKLOPKA OBIČNA ZA ZID U U SILUMINU 16A, 220V</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10 </w:t>
            </w:r>
          </w:p>
        </w:tc>
      </w:tr>
      <w:tr w:rsidR="00784D34" w:rsidRPr="00784D34" w:rsidTr="00784D34">
        <w:trPr>
          <w:trHeight w:val="915"/>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31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1746197 </w:t>
            </w:r>
          </w:p>
        </w:tc>
        <w:tc>
          <w:tcPr>
            <w:tcW w:w="5823" w:type="dxa"/>
            <w:shd w:val="clear" w:color="auto" w:fill="auto"/>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SRESTVO ZA BRZU POPRAVKU OŠTEĆENJA NA TRANSPORTNIM  TRAKAMA ,DVOKOMPONENTNO , 400ML</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32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1333844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STEZALJKA HVATALJKA CRNA IZOLOVANA ALC4/BK 65MM</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20 </w:t>
            </w:r>
          </w:p>
        </w:tc>
      </w:tr>
      <w:tr w:rsidR="00784D34" w:rsidRPr="00784D34" w:rsidTr="00784D34">
        <w:trPr>
          <w:trHeight w:val="69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33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1796119 </w:t>
            </w:r>
          </w:p>
        </w:tc>
        <w:tc>
          <w:tcPr>
            <w:tcW w:w="5823" w:type="dxa"/>
            <w:shd w:val="clear" w:color="auto" w:fill="auto"/>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STEZALJKA HVATALJKA CRNA IZOLOVANA VBC7/BK 100MM 50A/12V</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34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1333755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STEZALJKA HVATALJKA CRVENA IZOLOVANA ALC4/RD 65MM</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20 </w:t>
            </w:r>
          </w:p>
        </w:tc>
      </w:tr>
      <w:tr w:rsidR="00784D34" w:rsidRPr="00784D34" w:rsidTr="00784D34">
        <w:trPr>
          <w:trHeight w:val="69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35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1796127 </w:t>
            </w:r>
          </w:p>
        </w:tc>
        <w:tc>
          <w:tcPr>
            <w:tcW w:w="5823" w:type="dxa"/>
            <w:shd w:val="clear" w:color="auto" w:fill="auto"/>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STEZALJKA HVATALJKA CRVENA IZOLOVANA VBC7/RD 100MM 50A/12V</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36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799920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STEZALJKA REDNA 4 MM2</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230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37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1361503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STEZALJKA REDNA ST-10MM2</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100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38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1605615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STEZALJKA REDNA VS 4MM2</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150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397121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STEZALJKA REDNA VS 6 MM2</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40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396605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STEZALJKE 2,5MM2 ČOKOLAD KLEME O.KORNER</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100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41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659533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STEZALJKE REDNE 10MM2(ČOKOLAD KLEME)</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42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905224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STEZALJKE REDNE 2,2-4MM(ČOKOLAD KLEMA)</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100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43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905240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STEZALJKE REDNE 4-6MM(ČOKOLAD KLEMA)</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100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44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376256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TRAKA IZOLACIONA PVC</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3620 </w:t>
            </w:r>
          </w:p>
        </w:tc>
      </w:tr>
      <w:tr w:rsidR="00784D34" w:rsidRPr="00784D34" w:rsidTr="00784D34">
        <w:trPr>
          <w:trHeight w:val="69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45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1735373 </w:t>
            </w:r>
          </w:p>
        </w:tc>
        <w:tc>
          <w:tcPr>
            <w:tcW w:w="5823" w:type="dxa"/>
            <w:shd w:val="clear" w:color="auto" w:fill="auto"/>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TRAKA IZOLACIONA PVC 25MMX20M PREKIDNO RASTEZANJE  160% 1KV</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3000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46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391182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UTIKAČ 63 A 5-POLNI</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4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47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385131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UTIKAČ BANANA 4MM. CRNI-1</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48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385158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UTIKAČ BANANA 4MM. CRVENI-1</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49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649880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UTIKAČ IND.DVOPOLNI PRENOSNI 16/20A 24 V 2P</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40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50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649929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UTIKAČ IND.PRENOSNI 3P+N+Z 220/380V 16A</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90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51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649961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UTIKAČ IND.PRENOSNI 3P+N+Z 220/380V 63A</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52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649902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UTIKAČ IND.PRENOSNI 3P+Z 220/380V 16 A</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60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53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391174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UTIKAČ INDUSTRIJSKI PRENOSNI 32A/4-POLNI</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15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54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714909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UTIKAČ INDUSTRIJSKI PRENOSNI 63A/4 (3P+Z) 4-POLNI</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55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563625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UTIKAČ PROP 5X32</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56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1593692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UTIKAČ TROFAZNI BAKELITNI 380V  OBLIK L;CRNI.</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80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57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391166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UTIKAČ TROFAZNI MPU35 16/20 A, 220-380 V, 3P+N+Z</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58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1370324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UTIKAČ TROFAZNI W279 5X125A IP67</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 </w:t>
            </w:r>
          </w:p>
        </w:tc>
      </w:tr>
      <w:tr w:rsidR="00784D34" w:rsidRPr="00784D34" w:rsidTr="00784D34">
        <w:trPr>
          <w:trHeight w:val="69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59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391204 </w:t>
            </w:r>
          </w:p>
        </w:tc>
        <w:tc>
          <w:tcPr>
            <w:tcW w:w="5823" w:type="dxa"/>
            <w:shd w:val="clear" w:color="auto" w:fill="auto"/>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UTIKAČ TROFAZNI ZA UGRAD. MPU25 125/100 A, 220-380  V, 3P+N+Z</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4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60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391255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UTIKAČ TROPOLNI 16 A, 220-380 V</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15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61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563528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UTIKAČ UTOP 2X16 A</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62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391131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UTIKAČ ŠUKO GUMENI IIP</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555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63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649848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UTIČNICA MONOFAZNA ZA NA ZID 10/16A SILUMIN</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75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lastRenderedPageBreak/>
              <w:t xml:space="preserve">64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393711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UTIČNICA TROFAZNA MPP10 32/30 A, 220-380 V, 3P+N+Z</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65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391719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UTIČNICA TROFAZNA MPP18 125/120 A, 220-380 V, 3P+N +Z</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4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66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391409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UTIČNICA TROFAZNA S-NU 16A/380V SILUMIN</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15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67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391727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UTIČNICA TROFAZNA ZA NA ZID 16 A, 380 V, 3P+N+Z   IP41</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68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393681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UTIČNICA ZA NA ZID 16A 4-POLNA</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69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393703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UTIČNICA ZA NA ZID 32A-4-POLNA</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70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791326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UTIČNICA ZA NA ZID 4X16A</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25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71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791164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UTIČNICA ZA NA ZID 4X32A,</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72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791148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UTIČNICA ZA NA ZID 4X63A,</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62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73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791202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UTIČNICA ZA NA ZID 5X16A,</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74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791180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UTIČNICA ZA NA ZID 5X32A,</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80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75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791091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UTIČNICA ZA NA ZID 5X63A,</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22 </w:t>
            </w:r>
          </w:p>
        </w:tc>
      </w:tr>
      <w:tr w:rsidR="00784D34" w:rsidRPr="00784D34" w:rsidTr="00784D34">
        <w:trPr>
          <w:trHeight w:val="69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76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724580 </w:t>
            </w:r>
          </w:p>
        </w:tc>
        <w:tc>
          <w:tcPr>
            <w:tcW w:w="5823" w:type="dxa"/>
            <w:shd w:val="clear" w:color="auto" w:fill="auto"/>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UVODNICA KABLOVSKA PG 13,5;IP 65; OTPORNA NA UDAR I TEMPERATURU</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80 </w:t>
            </w:r>
          </w:p>
        </w:tc>
      </w:tr>
      <w:tr w:rsidR="00784D34" w:rsidRPr="00784D34" w:rsidTr="00784D34">
        <w:trPr>
          <w:trHeight w:val="69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77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724602 </w:t>
            </w:r>
          </w:p>
        </w:tc>
        <w:tc>
          <w:tcPr>
            <w:tcW w:w="5823" w:type="dxa"/>
            <w:shd w:val="clear" w:color="auto" w:fill="auto"/>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UVODNICA KABLOVSKA PG 16;IP65; OTPORNA NA UDAR I TEMPERATURU</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80 </w:t>
            </w:r>
          </w:p>
        </w:tc>
      </w:tr>
      <w:tr w:rsidR="00784D34" w:rsidRPr="00784D34" w:rsidTr="00784D34">
        <w:trPr>
          <w:trHeight w:val="69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78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724629 </w:t>
            </w:r>
          </w:p>
        </w:tc>
        <w:tc>
          <w:tcPr>
            <w:tcW w:w="5823" w:type="dxa"/>
            <w:shd w:val="clear" w:color="auto" w:fill="auto"/>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UVODNICA KABLOVSKA PG 21;IP 65; OTPORNA NA UDAR I TEMPERATURU</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79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399280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UVODNICA METALNA PG - 29</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200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80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399299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UVODNICA METALNA PG - 36</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100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81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711829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UVODNICA PLASTIČNA PG 13,5</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82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711845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UVODNICA PLASTIČNA PG 16</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50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83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711861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UVODNICA PLASTIČNA PG 21</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100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84 </w:t>
            </w:r>
          </w:p>
        </w:tc>
        <w:tc>
          <w:tcPr>
            <w:tcW w:w="839"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1148664 </w:t>
            </w:r>
          </w:p>
        </w:tc>
        <w:tc>
          <w:tcPr>
            <w:tcW w:w="5823"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VEZICE PVC L380MM</w:t>
            </w:r>
          </w:p>
        </w:tc>
        <w:tc>
          <w:tcPr>
            <w:tcW w:w="519" w:type="dxa"/>
            <w:shd w:val="clear" w:color="auto" w:fill="auto"/>
            <w:noWrap/>
            <w:vAlign w:val="bottom"/>
            <w:hideMark/>
          </w:tcPr>
          <w:p w:rsidR="00784D34" w:rsidRPr="00784D34" w:rsidRDefault="00784D34" w:rsidP="00784D34">
            <w:pPr>
              <w:spacing w:before="0"/>
              <w:jc w:val="left"/>
              <w:rPr>
                <w:rFonts w:cs="Arial"/>
                <w:color w:val="000000"/>
                <w:sz w:val="16"/>
                <w:szCs w:val="16"/>
                <w:lang w:val="sr-Latn-RS" w:eastAsia="sr-Latn-RS"/>
              </w:rPr>
            </w:pPr>
            <w:r w:rsidRPr="00784D34">
              <w:rPr>
                <w:rFonts w:cs="Arial"/>
                <w:color w:val="000000"/>
                <w:sz w:val="16"/>
                <w:szCs w:val="16"/>
                <w:lang w:val="sr-Latn-RS" w:eastAsia="sr-Latn-RS"/>
              </w:rPr>
              <w:t>kom</w:t>
            </w:r>
          </w:p>
        </w:tc>
        <w:tc>
          <w:tcPr>
            <w:tcW w:w="1310" w:type="dxa"/>
            <w:shd w:val="clear" w:color="auto" w:fill="auto"/>
            <w:noWrap/>
            <w:vAlign w:val="bottom"/>
            <w:hideMark/>
          </w:tcPr>
          <w:p w:rsidR="00784D34" w:rsidRPr="00784D34" w:rsidRDefault="00784D34" w:rsidP="00784D34">
            <w:pPr>
              <w:spacing w:before="0"/>
              <w:jc w:val="right"/>
              <w:rPr>
                <w:rFonts w:cs="Arial"/>
                <w:color w:val="000000"/>
                <w:sz w:val="16"/>
                <w:szCs w:val="16"/>
                <w:lang w:val="sr-Latn-RS" w:eastAsia="sr-Latn-RS"/>
              </w:rPr>
            </w:pPr>
            <w:r w:rsidRPr="00784D34">
              <w:rPr>
                <w:rFonts w:cs="Arial"/>
                <w:color w:val="000000"/>
                <w:sz w:val="16"/>
                <w:szCs w:val="16"/>
                <w:lang w:val="sr-Latn-RS" w:eastAsia="sr-Latn-RS"/>
              </w:rPr>
              <w:t xml:space="preserve">1000 </w:t>
            </w:r>
          </w:p>
        </w:tc>
      </w:tr>
    </w:tbl>
    <w:p w:rsidR="00CD150F" w:rsidRDefault="00CD150F" w:rsidP="001D19A2">
      <w:pPr>
        <w:rPr>
          <w:b/>
          <w:lang w:val="sr-Latn-RS" w:eastAsia="ar-SA"/>
        </w:rPr>
      </w:pPr>
    </w:p>
    <w:p w:rsidR="00745CC1" w:rsidRDefault="00745CC1" w:rsidP="00745CC1">
      <w:pPr>
        <w:pStyle w:val="Heading10"/>
        <w:ind w:left="0" w:firstLine="0"/>
        <w:jc w:val="both"/>
        <w:rPr>
          <w:rFonts w:cs="Arial"/>
        </w:rPr>
      </w:pPr>
      <w:r w:rsidRPr="007753C4">
        <w:rPr>
          <w:rFonts w:cs="Arial"/>
        </w:rPr>
        <w:t>3.2 Квалитет и техничке карактеристике (спецификације)</w:t>
      </w:r>
    </w:p>
    <w:p w:rsidR="00F7710F" w:rsidRDefault="00F7710F" w:rsidP="00F7710F">
      <w:pPr>
        <w:autoSpaceDE w:val="0"/>
        <w:autoSpaceDN w:val="0"/>
        <w:adjustRightInd w:val="0"/>
        <w:contextualSpacing/>
        <w:rPr>
          <w:b/>
          <w:bCs/>
          <w:lang w:val="sr-Latn-CS"/>
        </w:rPr>
      </w:pPr>
      <w:r>
        <w:rPr>
          <w:rFonts w:cs="Arial"/>
          <w:lang w:val="ru-RU"/>
        </w:rPr>
        <w:t>Понуђач је дужан да за све позиције из техничке спецификације уз понуду приложи извод из каталога или проспект</w:t>
      </w:r>
      <w:r>
        <w:rPr>
          <w:rFonts w:cs="Arial"/>
          <w:lang w:val="sr-Latn-CS"/>
        </w:rPr>
        <w:t xml:space="preserve"> </w:t>
      </w:r>
      <w:r>
        <w:rPr>
          <w:rFonts w:cs="Arial"/>
          <w:lang w:val="sr-Cyrl-CS"/>
        </w:rPr>
        <w:t xml:space="preserve"> </w:t>
      </w:r>
      <w:r>
        <w:rPr>
          <w:rFonts w:cs="Arial"/>
          <w:lang w:val="ru-RU"/>
        </w:rPr>
        <w:t>којима се доказује да</w:t>
      </w:r>
      <w:r>
        <w:rPr>
          <w:rFonts w:cs="Arial"/>
        </w:rPr>
        <w:t> </w:t>
      </w:r>
      <w:r>
        <w:rPr>
          <w:rFonts w:cs="Arial"/>
          <w:lang w:val="ru-RU"/>
        </w:rPr>
        <w:t xml:space="preserve"> понуђена добра испуњавају конкурсном документацијом тражене техничке карактеристике.Понуђач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r>
        <w:rPr>
          <w:b/>
          <w:bCs/>
          <w:lang w:val="ru-RU"/>
        </w:rPr>
        <w:t xml:space="preserve"> </w:t>
      </w:r>
    </w:p>
    <w:p w:rsidR="00414B61" w:rsidRDefault="00414B61" w:rsidP="00414B61">
      <w:pPr>
        <w:rPr>
          <w:lang w:val="sr-Cyrl-RS"/>
        </w:rPr>
      </w:pPr>
    </w:p>
    <w:p w:rsidR="00DB369C" w:rsidRDefault="007C4ED9" w:rsidP="007C4ED9">
      <w:pPr>
        <w:pStyle w:val="Heading10"/>
        <w:jc w:val="both"/>
        <w:rPr>
          <w:rFonts w:cs="Arial"/>
          <w:lang w:val="sr-Latn-RS"/>
        </w:rPr>
      </w:pPr>
      <w:r>
        <w:rPr>
          <w:rFonts w:cs="Arial"/>
          <w:lang w:val="en-US"/>
        </w:rPr>
        <w:t xml:space="preserve">3.3. </w:t>
      </w:r>
      <w:r w:rsidR="00DB369C" w:rsidRPr="000E455D">
        <w:rPr>
          <w:rFonts w:cs="Arial"/>
          <w:lang w:val="sr-Cyrl-RS"/>
        </w:rPr>
        <w:t>Рок испоруке доб</w:t>
      </w:r>
      <w:r w:rsidR="005551C2" w:rsidRPr="000E455D">
        <w:rPr>
          <w:rFonts w:cs="Arial"/>
          <w:lang w:val="sr-Cyrl-RS"/>
        </w:rPr>
        <w:t>ара</w:t>
      </w:r>
    </w:p>
    <w:p w:rsidR="00883B9F" w:rsidRDefault="00883B9F" w:rsidP="008112A2">
      <w:pPr>
        <w:pStyle w:val="ListParagraph"/>
        <w:autoSpaceDE w:val="0"/>
        <w:autoSpaceDN w:val="0"/>
        <w:adjustRightInd w:val="0"/>
        <w:spacing w:before="0" w:after="0" w:line="240" w:lineRule="auto"/>
        <w:ind w:left="0"/>
        <w:contextualSpacing w:val="0"/>
        <w:rPr>
          <w:lang w:val="sr-Latn-RS" w:eastAsia="ar-SA"/>
        </w:rPr>
      </w:pPr>
    </w:p>
    <w:p w:rsidR="00DB4D8A" w:rsidRDefault="004D14FC"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r w:rsidRPr="00883B9F">
        <w:rPr>
          <w:rFonts w:ascii="Arial" w:hAnsi="Arial" w:cs="Arial"/>
          <w:lang w:val="sr-Cyrl-RS"/>
        </w:rPr>
        <w:t>Изабрани п</w:t>
      </w:r>
      <w:r w:rsidR="00D06691" w:rsidRPr="00883B9F">
        <w:rPr>
          <w:rFonts w:ascii="Arial" w:hAnsi="Arial" w:cs="Arial"/>
          <w:lang w:val="sr-Cyrl-RS"/>
        </w:rPr>
        <w:t>онуђ</w:t>
      </w:r>
      <w:r w:rsidR="009B3371" w:rsidRPr="00883B9F">
        <w:rPr>
          <w:rFonts w:ascii="Arial" w:hAnsi="Arial" w:cs="Arial"/>
          <w:lang w:val="sr-Cyrl-RS"/>
        </w:rPr>
        <w:t>ач је обавезан да испоруку добара</w:t>
      </w:r>
      <w:r w:rsidR="00D06691" w:rsidRPr="00883B9F">
        <w:rPr>
          <w:rFonts w:ascii="Arial" w:hAnsi="Arial" w:cs="Arial"/>
          <w:lang w:val="sr-Cyrl-RS"/>
        </w:rPr>
        <w:t xml:space="preserve"> изврши</w:t>
      </w:r>
      <w:r w:rsidR="00351C63">
        <w:rPr>
          <w:rFonts w:ascii="Arial" w:hAnsi="Arial" w:cs="Arial"/>
          <w:lang w:val="sr-Cyrl-RS"/>
        </w:rPr>
        <w:t xml:space="preserve"> у року</w:t>
      </w:r>
      <w:r w:rsidR="00D06691" w:rsidRPr="00883B9F">
        <w:rPr>
          <w:rFonts w:ascii="Arial" w:hAnsi="Arial" w:cs="Arial"/>
          <w:lang w:val="sr-Cyrl-RS"/>
        </w:rPr>
        <w:t xml:space="preserve"> </w:t>
      </w:r>
      <w:r w:rsidR="00A208B8" w:rsidRPr="00883B9F">
        <w:rPr>
          <w:rFonts w:ascii="Arial" w:hAnsi="Arial" w:cs="Arial"/>
          <w:lang w:val="sr-Cyrl-RS"/>
        </w:rPr>
        <w:t>до</w:t>
      </w:r>
      <w:r w:rsidR="005A3A9E">
        <w:rPr>
          <w:rFonts w:ascii="Arial" w:hAnsi="Arial" w:cs="Arial"/>
          <w:lang w:val="sr-Latn-RS"/>
        </w:rPr>
        <w:t xml:space="preserve"> </w:t>
      </w:r>
      <w:r w:rsidR="00F7710F">
        <w:rPr>
          <w:rFonts w:ascii="Arial" w:hAnsi="Arial" w:cs="Arial"/>
          <w:lang w:val="sr-Latn-RS"/>
        </w:rPr>
        <w:t>45</w:t>
      </w:r>
      <w:r w:rsidR="00081299">
        <w:rPr>
          <w:rFonts w:ascii="Arial" w:hAnsi="Arial" w:cs="Arial"/>
          <w:color w:val="FF0000"/>
          <w:lang w:val="sr-Cyrl-RS"/>
        </w:rPr>
        <w:t xml:space="preserve"> </w:t>
      </w:r>
      <w:r w:rsidR="00565D0D" w:rsidRPr="00883B9F">
        <w:rPr>
          <w:rFonts w:ascii="Arial" w:hAnsi="Arial" w:cs="Arial"/>
          <w:lang w:val="sr-Cyrl-RS"/>
        </w:rPr>
        <w:t xml:space="preserve">календарских </w:t>
      </w:r>
      <w:r w:rsidR="00637505" w:rsidRPr="00883B9F">
        <w:rPr>
          <w:rFonts w:ascii="Arial" w:hAnsi="Arial" w:cs="Arial"/>
          <w:lang w:val="sr-Cyrl-RS"/>
        </w:rPr>
        <w:t xml:space="preserve"> дана од дана ступања уговора на снагу</w:t>
      </w:r>
      <w:r w:rsidR="00637505" w:rsidRPr="00883B9F">
        <w:rPr>
          <w:rFonts w:ascii="Arial" w:hAnsi="Arial" w:cs="Arial"/>
          <w:color w:val="FF0000"/>
          <w:lang w:val="sr-Cyrl-RS"/>
        </w:rPr>
        <w:t>.</w:t>
      </w:r>
    </w:p>
    <w:p w:rsidR="00077A55" w:rsidRPr="00077A55"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077A55">
        <w:rPr>
          <w:rFonts w:ascii="Arial" w:hAnsi="Arial" w:cs="Arial"/>
          <w:lang w:val="sr-Cyrl-RS"/>
        </w:rPr>
        <w:t>Понуђач је дужан да у понуди наведе тачан рок испоруке изражен у календарским данима.</w:t>
      </w:r>
    </w:p>
    <w:p w:rsidR="00D07A77" w:rsidRPr="000E455D" w:rsidRDefault="00D07A77"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611597" w:rsidRDefault="00B7389F" w:rsidP="00874F5B">
      <w:pPr>
        <w:pStyle w:val="Heading10"/>
        <w:rPr>
          <w:rFonts w:cs="Arial"/>
          <w:lang w:val="ru-RU"/>
        </w:rPr>
      </w:pPr>
      <w:bookmarkStart w:id="21" w:name="_Toc441651542"/>
      <w:bookmarkStart w:id="22" w:name="_Toc442559880"/>
      <w:r>
        <w:rPr>
          <w:rFonts w:cs="Arial"/>
          <w:lang w:val="ru-RU"/>
        </w:rPr>
        <w:t>3.4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1"/>
      <w:bookmarkEnd w:id="22"/>
    </w:p>
    <w:p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p>
    <w:p w:rsidR="00E1417B" w:rsidRDefault="00E1417B" w:rsidP="004559F1">
      <w:pPr>
        <w:spacing w:before="0"/>
        <w:rPr>
          <w:rFonts w:cs="Arial"/>
          <w:lang w:val="ru-RU" w:eastAsia="zh-CN"/>
        </w:rPr>
      </w:pPr>
    </w:p>
    <w:p w:rsidR="008112A2" w:rsidRPr="000E455D" w:rsidRDefault="00B7389F" w:rsidP="00AC4001">
      <w:pPr>
        <w:pStyle w:val="Heading10"/>
        <w:ind w:left="0" w:firstLine="0"/>
        <w:rPr>
          <w:rFonts w:cs="Arial"/>
        </w:rPr>
      </w:pPr>
      <w:r>
        <w:rPr>
          <w:rFonts w:cs="Arial"/>
          <w:lang w:val="sr-Cyrl-RS"/>
        </w:rPr>
        <w:t>3.5</w:t>
      </w:r>
      <w:r w:rsidR="00AC4001">
        <w:rPr>
          <w:rFonts w:cs="Arial"/>
          <w:lang w:val="sr-Cyrl-RS"/>
        </w:rPr>
        <w:t>.</w:t>
      </w:r>
      <w:r w:rsidR="008112A2" w:rsidRPr="000E455D">
        <w:rPr>
          <w:rFonts w:cs="Arial"/>
        </w:rPr>
        <w:t>Квалитативни и квантитативни пријем</w:t>
      </w:r>
    </w:p>
    <w:p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rsidR="00794A3E" w:rsidRDefault="00794A3E" w:rsidP="00EF68A9">
      <w:pPr>
        <w:autoSpaceDE w:val="0"/>
        <w:autoSpaceDN w:val="0"/>
        <w:adjustRightInd w:val="0"/>
        <w:spacing w:before="0"/>
        <w:rPr>
          <w:rFonts w:cs="Arial"/>
          <w:lang w:val="ru-RU"/>
        </w:rPr>
      </w:pPr>
    </w:p>
    <w:p w:rsidR="00EF68A9" w:rsidRDefault="00EF68A9" w:rsidP="00EF68A9">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EF68A9" w:rsidRPr="00611597" w:rsidRDefault="00EF68A9" w:rsidP="00EF68A9">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EF68A9"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AF4B06" w:rsidRPr="007D00FA" w:rsidRDefault="00AF4B06" w:rsidP="00EF68A9">
      <w:pPr>
        <w:pStyle w:val="ListParagraph"/>
        <w:autoSpaceDE w:val="0"/>
        <w:autoSpaceDN w:val="0"/>
        <w:adjustRightInd w:val="0"/>
        <w:spacing w:before="0" w:after="0" w:line="240" w:lineRule="auto"/>
        <w:ind w:left="0"/>
        <w:contextualSpacing w:val="0"/>
        <w:rPr>
          <w:rFonts w:ascii="Arial" w:hAnsi="Arial" w:cs="Arial"/>
          <w:lang w:val="sr-Latn-RS"/>
        </w:rPr>
      </w:pPr>
    </w:p>
    <w:p w:rsidR="004D14FC" w:rsidRPr="00883B9F" w:rsidRDefault="00B7389F" w:rsidP="00B7389F">
      <w:pPr>
        <w:pStyle w:val="Heading10"/>
        <w:ind w:left="0" w:firstLine="0"/>
        <w:rPr>
          <w:rFonts w:cs="Arial"/>
        </w:rPr>
      </w:pPr>
      <w:bookmarkStart w:id="23" w:name="_Toc441651543"/>
      <w:bookmarkStart w:id="24" w:name="_Toc442559881"/>
      <w:r w:rsidRPr="00883B9F">
        <w:rPr>
          <w:rFonts w:cs="Arial"/>
          <w:lang w:val="sr-Cyrl-RS"/>
        </w:rPr>
        <w:t>3.6.</w:t>
      </w:r>
      <w:r w:rsidR="004D14FC" w:rsidRPr="00883B9F">
        <w:rPr>
          <w:rFonts w:cs="Arial"/>
        </w:rPr>
        <w:t>Гарантни рок</w:t>
      </w:r>
      <w:bookmarkEnd w:id="23"/>
      <w:bookmarkEnd w:id="24"/>
    </w:p>
    <w:p w:rsidR="00F2064D" w:rsidRPr="00883B9F" w:rsidRDefault="004D14FC" w:rsidP="00F2064D">
      <w:pPr>
        <w:spacing w:before="0"/>
        <w:rPr>
          <w:rFonts w:cs="Arial"/>
          <w:lang w:val="ru-RU" w:eastAsia="zh-CN"/>
        </w:rPr>
      </w:pPr>
      <w:r w:rsidRPr="00883B9F">
        <w:rPr>
          <w:rFonts w:cs="Arial"/>
          <w:lang w:val="ru-RU" w:eastAsia="zh-CN"/>
        </w:rPr>
        <w:t xml:space="preserve">Гарантни рок за предмет набавке је </w:t>
      </w:r>
      <w:r w:rsidR="00BF39C7" w:rsidRPr="00883B9F">
        <w:rPr>
          <w:rFonts w:cs="Arial"/>
          <w:lang w:val="sr-Cyrl-RS" w:eastAsia="zh-CN"/>
        </w:rPr>
        <w:t>минимум</w:t>
      </w:r>
      <w:r w:rsidR="00E1417B">
        <w:rPr>
          <w:rFonts w:cs="Arial"/>
          <w:lang w:val="sr-Cyrl-RS" w:eastAsia="zh-CN"/>
        </w:rPr>
        <w:t xml:space="preserve"> </w:t>
      </w:r>
      <w:r w:rsidR="0059240C">
        <w:rPr>
          <w:rFonts w:cs="Arial"/>
          <w:lang w:eastAsia="zh-CN"/>
        </w:rPr>
        <w:t>1</w:t>
      </w:r>
      <w:r w:rsidR="00F7710F">
        <w:rPr>
          <w:rFonts w:cs="Arial"/>
          <w:lang w:val="sr-Latn-RS" w:eastAsia="zh-CN"/>
        </w:rPr>
        <w:t>2</w:t>
      </w:r>
      <w:r w:rsidR="00081299">
        <w:rPr>
          <w:rFonts w:cs="Arial"/>
          <w:lang w:val="sr-Cyrl-RS" w:eastAsia="zh-CN"/>
        </w:rPr>
        <w:t xml:space="preserve"> </w:t>
      </w:r>
      <w:r w:rsidR="00B7389F" w:rsidRPr="00883B9F">
        <w:rPr>
          <w:rFonts w:cs="Arial"/>
          <w:lang w:val="sr-Cyrl-CS" w:eastAsia="zh-CN"/>
        </w:rPr>
        <w:t>месец</w:t>
      </w:r>
      <w:r w:rsidR="007D00FA" w:rsidRPr="00883B9F">
        <w:rPr>
          <w:rFonts w:cs="Arial"/>
          <w:lang w:val="sr-Cyrl-CS" w:eastAsia="zh-CN"/>
        </w:rPr>
        <w:t>и</w:t>
      </w:r>
      <w:r w:rsidR="00F2064D" w:rsidRPr="00883B9F">
        <w:rPr>
          <w:rFonts w:cs="Arial"/>
          <w:lang w:val="ru-RU" w:eastAsia="zh-CN"/>
        </w:rPr>
        <w:t xml:space="preserve"> од</w:t>
      </w:r>
      <w:r w:rsidR="00F2064D" w:rsidRPr="00883B9F">
        <w:rPr>
          <w:rFonts w:cs="Arial"/>
          <w:lang w:val="sr-Cyrl-RS" w:eastAsia="zh-CN"/>
        </w:rPr>
        <w:t xml:space="preserve"> дана када је извршен</w:t>
      </w:r>
      <w:r w:rsidR="00F2064D" w:rsidRPr="00883B9F">
        <w:rPr>
          <w:rFonts w:cs="Arial"/>
          <w:lang w:val="ru-RU" w:eastAsia="zh-CN"/>
        </w:rPr>
        <w:t xml:space="preserve"> квантитативни и квалитативни пријем  добара.</w:t>
      </w:r>
    </w:p>
    <w:p w:rsidR="004D14FC" w:rsidRDefault="004D14FC" w:rsidP="00280127">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rsidR="001D19A2" w:rsidRDefault="001D19A2" w:rsidP="00280127">
      <w:pPr>
        <w:spacing w:before="0"/>
        <w:rPr>
          <w:rFonts w:cs="Arial"/>
          <w:lang w:val="ru-RU" w:eastAsia="zh-CN"/>
        </w:rPr>
      </w:pPr>
    </w:p>
    <w:p w:rsidR="001D19A2" w:rsidRDefault="001D19A2"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94A3E" w:rsidRDefault="00794A3E" w:rsidP="00280127">
      <w:pPr>
        <w:spacing w:before="0"/>
        <w:rPr>
          <w:rFonts w:cs="Arial"/>
          <w:lang w:val="ru-RU" w:eastAsia="zh-CN"/>
        </w:rPr>
      </w:pPr>
    </w:p>
    <w:p w:rsidR="00756A02" w:rsidRPr="000E455D" w:rsidRDefault="00756A02" w:rsidP="00B56161">
      <w:pPr>
        <w:pStyle w:val="Heading10"/>
        <w:numPr>
          <w:ilvl w:val="0"/>
          <w:numId w:val="24"/>
        </w:numPr>
        <w:rPr>
          <w:rFonts w:cs="Arial"/>
          <w:lang w:val="sr-Cyrl-RS"/>
        </w:rPr>
      </w:pPr>
      <w:bookmarkStart w:id="25" w:name="_Toc442559884"/>
      <w:r w:rsidRPr="000E455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rsidTr="008112A2">
        <w:trPr>
          <w:trHeight w:val="524"/>
          <w:jc w:val="center"/>
        </w:trPr>
        <w:tc>
          <w:tcPr>
            <w:tcW w:w="729" w:type="dxa"/>
            <w:vAlign w:val="center"/>
          </w:tcPr>
          <w:p w:rsidR="00175774" w:rsidRPr="000E455D" w:rsidRDefault="00175774" w:rsidP="003A4822">
            <w:pPr>
              <w:jc w:val="center"/>
              <w:rPr>
                <w:rFonts w:cs="Arial"/>
                <w:b/>
              </w:rPr>
            </w:pPr>
            <w:r w:rsidRPr="000E455D">
              <w:rPr>
                <w:rFonts w:cs="Arial"/>
                <w:b/>
              </w:rPr>
              <w:t>Ред. бр.</w:t>
            </w:r>
          </w:p>
        </w:tc>
        <w:tc>
          <w:tcPr>
            <w:tcW w:w="8430" w:type="dxa"/>
            <w:vAlign w:val="center"/>
          </w:tcPr>
          <w:p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rsidR="00175774" w:rsidRPr="000E455D" w:rsidRDefault="00175774" w:rsidP="003A4822">
            <w:pPr>
              <w:jc w:val="center"/>
              <w:rPr>
                <w:rFonts w:cs="Arial"/>
                <w:b/>
              </w:rPr>
            </w:pPr>
          </w:p>
        </w:tc>
      </w:tr>
      <w:tr w:rsidR="000E455D" w:rsidRPr="00CD0CAD" w:rsidTr="008112A2">
        <w:trPr>
          <w:jc w:val="center"/>
        </w:trPr>
        <w:tc>
          <w:tcPr>
            <w:tcW w:w="729" w:type="dxa"/>
            <w:vAlign w:val="center"/>
          </w:tcPr>
          <w:p w:rsidR="00175774" w:rsidRPr="000E455D" w:rsidRDefault="00175774" w:rsidP="003A4822">
            <w:pPr>
              <w:jc w:val="center"/>
              <w:rPr>
                <w:rFonts w:cs="Arial"/>
              </w:rPr>
            </w:pPr>
            <w:r w:rsidRPr="000E455D">
              <w:rPr>
                <w:rFonts w:cs="Arial"/>
              </w:rPr>
              <w:t>1.</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CD0CAD" w:rsidTr="008112A2">
        <w:trPr>
          <w:trHeight w:val="3706"/>
          <w:jc w:val="center"/>
        </w:trPr>
        <w:tc>
          <w:tcPr>
            <w:tcW w:w="729" w:type="dxa"/>
            <w:vAlign w:val="center"/>
          </w:tcPr>
          <w:p w:rsidR="00175774" w:rsidRPr="000E455D" w:rsidRDefault="00175774" w:rsidP="003A4822">
            <w:pPr>
              <w:jc w:val="center"/>
              <w:rPr>
                <w:rFonts w:cs="Arial"/>
              </w:rPr>
            </w:pPr>
            <w:r w:rsidRPr="000E455D">
              <w:rPr>
                <w:rFonts w:cs="Arial"/>
              </w:rPr>
              <w:t>2.</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rsidR="00175774" w:rsidRPr="00611597" w:rsidRDefault="00175774" w:rsidP="003A4822">
            <w:pPr>
              <w:rPr>
                <w:rFonts w:cs="Arial"/>
                <w:lang w:val="ru-RU"/>
              </w:rPr>
            </w:pPr>
            <w:r w:rsidRPr="0061159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611597">
              <w:rPr>
                <w:rFonts w:cs="Arial"/>
                <w:lang w:val="ru-RU"/>
              </w:rPr>
              <w:lastRenderedPageBreak/>
              <w:t>мита, кривично дело преваре.</w:t>
            </w:r>
          </w:p>
          <w:p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CD0CAD" w:rsidTr="008112A2">
        <w:trPr>
          <w:trHeight w:val="70"/>
          <w:jc w:val="center"/>
        </w:trPr>
        <w:tc>
          <w:tcPr>
            <w:tcW w:w="729" w:type="dxa"/>
            <w:vAlign w:val="center"/>
          </w:tcPr>
          <w:p w:rsidR="00175774" w:rsidRPr="000E455D" w:rsidRDefault="00175774" w:rsidP="003A4822">
            <w:pPr>
              <w:jc w:val="center"/>
              <w:rPr>
                <w:rFonts w:cs="Arial"/>
              </w:rPr>
            </w:pPr>
            <w:r w:rsidRPr="000E455D">
              <w:rPr>
                <w:rFonts w:cs="Arial"/>
              </w:rPr>
              <w:lastRenderedPageBreak/>
              <w:t>3.</w:t>
            </w:r>
          </w:p>
        </w:tc>
        <w:tc>
          <w:tcPr>
            <w:tcW w:w="8430" w:type="dxa"/>
            <w:vAlign w:val="center"/>
          </w:tcPr>
          <w:p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rsidR="00175774" w:rsidRPr="000E455D" w:rsidRDefault="00175774" w:rsidP="003A4822">
            <w:pPr>
              <w:ind w:right="122"/>
              <w:rPr>
                <w:rFonts w:cs="Arial"/>
                <w:lang w:val="ru-RU"/>
              </w:rPr>
            </w:pPr>
            <w:r w:rsidRPr="000E455D">
              <w:rPr>
                <w:rFonts w:cs="Arial"/>
                <w:lang w:val="ru-RU"/>
              </w:rPr>
              <w:t>Напомена:</w:t>
            </w:r>
          </w:p>
          <w:p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w:t>
            </w:r>
            <w:r w:rsidRPr="00611597">
              <w:rPr>
                <w:rFonts w:eastAsia="Calibri" w:cs="Arial"/>
                <w:i/>
                <w:lang w:val="ru-RU"/>
              </w:rPr>
              <w:lastRenderedPageBreak/>
              <w:t>доставити и за подизвођача (ако је више подизвођача доставити за сваког од њих)</w:t>
            </w:r>
          </w:p>
          <w:p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CD0CAD" w:rsidTr="008112A2">
        <w:trPr>
          <w:jc w:val="center"/>
        </w:trPr>
        <w:tc>
          <w:tcPr>
            <w:tcW w:w="729" w:type="dxa"/>
            <w:vAlign w:val="center"/>
          </w:tcPr>
          <w:p w:rsidR="00175774" w:rsidRPr="000E455D" w:rsidRDefault="00175774" w:rsidP="003A4822">
            <w:pPr>
              <w:jc w:val="center"/>
              <w:rPr>
                <w:rFonts w:cs="Arial"/>
              </w:rPr>
            </w:pPr>
            <w:r w:rsidRPr="000E455D">
              <w:rPr>
                <w:rFonts w:cs="Arial"/>
              </w:rPr>
              <w:lastRenderedPageBreak/>
              <w:t xml:space="preserve">4. </w:t>
            </w:r>
          </w:p>
        </w:tc>
        <w:tc>
          <w:tcPr>
            <w:tcW w:w="8430" w:type="dxa"/>
          </w:tcPr>
          <w:p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83B9F" w:rsidRPr="00883B9F" w:rsidRDefault="00883B9F" w:rsidP="003A4822">
            <w:pPr>
              <w:snapToGrid w:val="0"/>
              <w:rPr>
                <w:rFonts w:cs="Arial"/>
                <w:lang w:val="sr-Latn-RS"/>
              </w:rPr>
            </w:pPr>
          </w:p>
          <w:p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rsidR="005E487E" w:rsidRPr="000E455D" w:rsidRDefault="00175774" w:rsidP="003A4822">
            <w:pPr>
              <w:snapToGrid w:val="0"/>
              <w:rPr>
                <w:rFonts w:cs="Arial"/>
                <w:lang w:val="sr-Cyrl-CS"/>
              </w:rPr>
            </w:pPr>
            <w:r w:rsidRPr="000E455D">
              <w:rPr>
                <w:rFonts w:cs="Arial"/>
                <w:i/>
              </w:rPr>
              <w:t>Напомена:</w:t>
            </w:r>
          </w:p>
          <w:p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4959CC" w:rsidRPr="00AC4001" w:rsidTr="008112A2">
        <w:trPr>
          <w:jc w:val="center"/>
        </w:trPr>
        <w:tc>
          <w:tcPr>
            <w:tcW w:w="729" w:type="dxa"/>
            <w:vAlign w:val="center"/>
          </w:tcPr>
          <w:p w:rsidR="004959CC" w:rsidRPr="00611597" w:rsidRDefault="004959CC" w:rsidP="004959CC">
            <w:pPr>
              <w:jc w:val="center"/>
              <w:rPr>
                <w:rFonts w:cs="Arial"/>
                <w:lang w:val="ru-RU"/>
              </w:rPr>
            </w:pPr>
          </w:p>
        </w:tc>
        <w:tc>
          <w:tcPr>
            <w:tcW w:w="8430" w:type="dxa"/>
          </w:tcPr>
          <w:p w:rsidR="004959CC" w:rsidRPr="00611597" w:rsidRDefault="004959CC" w:rsidP="004959CC">
            <w:pPr>
              <w:ind w:right="-180"/>
              <w:jc w:val="center"/>
              <w:rPr>
                <w:rFonts w:cs="Arial"/>
                <w:b/>
                <w:i/>
                <w:lang w:val="ru-RU"/>
              </w:rPr>
            </w:pPr>
            <w:r w:rsidRPr="00611597">
              <w:rPr>
                <w:rFonts w:cs="Arial"/>
                <w:b/>
                <w:lang w:val="ru-RU"/>
              </w:rPr>
              <w:t xml:space="preserve">4.2  ДОДАТНИ УСЛОВИ </w:t>
            </w:r>
          </w:p>
          <w:p w:rsidR="004959CC" w:rsidRPr="00AC4001" w:rsidRDefault="004959CC" w:rsidP="004959CC">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4959CC" w:rsidRPr="00CD0CAD" w:rsidTr="008112A2">
        <w:trPr>
          <w:jc w:val="center"/>
        </w:trPr>
        <w:tc>
          <w:tcPr>
            <w:tcW w:w="729" w:type="dxa"/>
            <w:vAlign w:val="center"/>
          </w:tcPr>
          <w:p w:rsidR="004959CC" w:rsidRPr="000E455D" w:rsidRDefault="007C77BE" w:rsidP="004959CC">
            <w:pPr>
              <w:jc w:val="center"/>
              <w:rPr>
                <w:rFonts w:cs="Arial"/>
              </w:rPr>
            </w:pPr>
            <w:r>
              <w:rPr>
                <w:rFonts w:cs="Arial"/>
                <w:sz w:val="24"/>
                <w:szCs w:val="24"/>
              </w:rPr>
              <w:t>5</w:t>
            </w:r>
            <w:r w:rsidR="004959CC" w:rsidRPr="000E455D">
              <w:rPr>
                <w:rFonts w:cs="Arial"/>
                <w:sz w:val="24"/>
                <w:szCs w:val="24"/>
              </w:rPr>
              <w:t>.</w:t>
            </w:r>
          </w:p>
        </w:tc>
        <w:tc>
          <w:tcPr>
            <w:tcW w:w="8430" w:type="dxa"/>
          </w:tcPr>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Услов:</w:t>
            </w:r>
          </w:p>
          <w:p w:rsidR="004959CC" w:rsidRPr="00964F48" w:rsidRDefault="004959CC" w:rsidP="004959CC">
            <w:pPr>
              <w:autoSpaceDE w:val="0"/>
              <w:autoSpaceDN w:val="0"/>
              <w:adjustRightInd w:val="0"/>
              <w:rPr>
                <w:rFonts w:cs="Arial"/>
                <w:lang w:val="ru-RU"/>
              </w:rPr>
            </w:pPr>
            <w:r w:rsidRPr="00964F48">
              <w:rPr>
                <w:rFonts w:cs="Arial"/>
                <w:lang w:val="ru-RU"/>
              </w:rPr>
              <w:t>Финансијски капацитет</w:t>
            </w:r>
          </w:p>
          <w:p w:rsidR="004959CC" w:rsidRPr="007916AD" w:rsidRDefault="004959CC" w:rsidP="004959CC">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 xml:space="preserve">Доказ: </w:t>
            </w:r>
          </w:p>
          <w:p w:rsidR="004959CC" w:rsidRPr="00964F48"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rsidR="004959CC" w:rsidRPr="00964F48" w:rsidRDefault="004959CC" w:rsidP="004959CC">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rsidR="004959CC" w:rsidRPr="007F37D0"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tc>
      </w:tr>
    </w:tbl>
    <w:p w:rsidR="00B13CD3" w:rsidRPr="00611597" w:rsidRDefault="00B13CD3" w:rsidP="00B13CD3">
      <w:pPr>
        <w:spacing w:before="0"/>
        <w:rPr>
          <w:rFonts w:cs="Arial"/>
          <w:lang w:val="ru-RU" w:eastAsia="zh-CN"/>
        </w:rPr>
      </w:pPr>
      <w:r w:rsidRPr="00611597">
        <w:rPr>
          <w:rFonts w:cs="Arial"/>
          <w:lang w:val="ru-RU" w:eastAsia="zh-CN"/>
        </w:rPr>
        <w:t xml:space="preserve">Понуда понуђача који не докаже да испуњава наведене обавезне </w:t>
      </w:r>
      <w:r w:rsidR="007F37D0">
        <w:rPr>
          <w:rFonts w:cs="Arial"/>
          <w:lang w:val="ru-RU" w:eastAsia="zh-CN"/>
        </w:rPr>
        <w:t xml:space="preserve">и додатне </w:t>
      </w:r>
      <w:r w:rsidRPr="00611597">
        <w:rPr>
          <w:rFonts w:cs="Arial"/>
          <w:lang w:val="ru-RU" w:eastAsia="zh-CN"/>
        </w:rPr>
        <w:t xml:space="preserve">услове из тачака 1. </w:t>
      </w:r>
      <w:r w:rsidR="007F582B" w:rsidRPr="00611597">
        <w:rPr>
          <w:rFonts w:cs="Arial"/>
          <w:lang w:val="ru-RU" w:eastAsia="zh-CN"/>
        </w:rPr>
        <w:t>д</w:t>
      </w:r>
      <w:r w:rsidRPr="00611597">
        <w:rPr>
          <w:rFonts w:cs="Arial"/>
          <w:lang w:val="ru-RU" w:eastAsia="zh-CN"/>
        </w:rPr>
        <w:t>о</w:t>
      </w:r>
      <w:r w:rsidR="00571018" w:rsidRPr="000E455D">
        <w:rPr>
          <w:rFonts w:cs="Arial"/>
          <w:lang w:val="sr-Cyrl-RS" w:eastAsia="zh-CN"/>
        </w:rPr>
        <w:t xml:space="preserve"> </w:t>
      </w:r>
      <w:r w:rsidR="00FB26F9">
        <w:rPr>
          <w:rFonts w:cs="Arial"/>
          <w:lang w:eastAsia="zh-CN"/>
        </w:rPr>
        <w:t>5</w:t>
      </w:r>
      <w:r w:rsidR="00571018" w:rsidRPr="000E455D">
        <w:rPr>
          <w:rFonts w:cs="Arial"/>
          <w:lang w:val="sr-Cyrl-RS" w:eastAsia="zh-CN"/>
        </w:rPr>
        <w:t>.</w:t>
      </w:r>
      <w:r w:rsidRPr="00611597">
        <w:rPr>
          <w:rFonts w:cs="Arial"/>
          <w:lang w:val="ru-RU" w:eastAsia="zh-CN"/>
        </w:rPr>
        <w:t xml:space="preserve"> овог обрасца, биће одбијена као неприхватљива.</w:t>
      </w:r>
    </w:p>
    <w:p w:rsidR="007F37D0" w:rsidRDefault="00C10575" w:rsidP="007F37D0">
      <w:pPr>
        <w:rPr>
          <w:rFonts w:cs="Arial"/>
          <w:lang w:val="ru-RU"/>
        </w:rPr>
      </w:pPr>
      <w:r w:rsidRPr="00611597">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7F37D0" w:rsidRPr="00542A92">
        <w:rPr>
          <w:rFonts w:cs="Arial"/>
          <w:lang w:val="ru-RU"/>
        </w:rPr>
        <w:t>Услове у вези са капацитетима из члана 76. Закона, понуђач испуњава самостално без обзира на ангажовање подизвођача.</w:t>
      </w:r>
    </w:p>
    <w:p w:rsidR="007F37D0" w:rsidRDefault="00C10575" w:rsidP="007F37D0">
      <w:pPr>
        <w:rPr>
          <w:rFonts w:cs="Arial"/>
          <w:lang w:val="ru-RU" w:eastAsia="zh-CN"/>
        </w:rPr>
      </w:pPr>
      <w:r w:rsidRPr="00611597">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FB7F8C">
        <w:rPr>
          <w:rFonts w:cs="Arial"/>
          <w:lang w:val="sr-Latn-RS" w:eastAsia="zh-CN"/>
        </w:rPr>
        <w:t>, 3)</w:t>
      </w:r>
      <w:r w:rsidRPr="00611597">
        <w:rPr>
          <w:rFonts w:cs="Arial"/>
          <w:lang w:val="ru-RU" w:eastAsia="zh-CN"/>
        </w:rPr>
        <w:t xml:space="preserve"> и 4) Закона, што доказује достављањем доказа наведених у овом одељку. </w:t>
      </w:r>
      <w:r w:rsidR="007F37D0" w:rsidRPr="00542A92">
        <w:rPr>
          <w:rFonts w:cs="Arial"/>
          <w:lang w:val="ru-RU" w:eastAsia="zh-CN"/>
        </w:rPr>
        <w:t xml:space="preserve">Услове у вези са капацитетима из члана 76. Закона понуђачи </w:t>
      </w:r>
      <w:r w:rsidR="007F37D0" w:rsidRPr="00542A92">
        <w:rPr>
          <w:rFonts w:cs="Arial"/>
          <w:lang w:val="ru-RU" w:eastAsia="zh-CN"/>
        </w:rPr>
        <w:lastRenderedPageBreak/>
        <w:t>из групе испуњавају заједно, на основу достављених доказа у складу са овим одељком конкурсне документације.</w:t>
      </w:r>
    </w:p>
    <w:p w:rsidR="00C10575" w:rsidRPr="00611597" w:rsidRDefault="00C10575" w:rsidP="007F582B">
      <w:pPr>
        <w:spacing w:before="0"/>
        <w:rPr>
          <w:rFonts w:cs="Arial"/>
          <w:lang w:val="ru-RU" w:eastAsia="zh-CN"/>
        </w:rPr>
      </w:pPr>
    </w:p>
    <w:p w:rsidR="00B13CD3" w:rsidRPr="00611597" w:rsidRDefault="00B13CD3" w:rsidP="00B13CD3">
      <w:pPr>
        <w:spacing w:before="0"/>
        <w:rPr>
          <w:rFonts w:cs="Arial"/>
          <w:lang w:val="ru-RU" w:eastAsia="zh-CN"/>
        </w:rPr>
      </w:pPr>
      <w:r w:rsidRPr="00611597">
        <w:rPr>
          <w:rFonts w:cs="Arial"/>
          <w:lang w:val="ru-RU" w:eastAsia="zh-CN"/>
        </w:rPr>
        <w:t>Докази о испуњености услова из члана 77. З</w:t>
      </w:r>
      <w:r w:rsidR="007F582B" w:rsidRPr="000E455D">
        <w:rPr>
          <w:rFonts w:cs="Arial"/>
          <w:lang w:val="sr-Cyrl-RS" w:eastAsia="zh-CN"/>
        </w:rPr>
        <w:t>акона</w:t>
      </w:r>
      <w:r w:rsidRPr="0061159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611597" w:rsidRDefault="00B13CD3" w:rsidP="00B13CD3">
      <w:pPr>
        <w:spacing w:before="0"/>
        <w:rPr>
          <w:rFonts w:cs="Arial"/>
          <w:lang w:val="ru-RU" w:eastAsia="zh-CN"/>
        </w:rPr>
      </w:pPr>
      <w:r w:rsidRPr="0061159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0E455D" w:rsidRDefault="007F582B" w:rsidP="007F582B">
      <w:pPr>
        <w:spacing w:before="0"/>
        <w:rPr>
          <w:rFonts w:cs="Arial"/>
          <w:lang w:val="sr-Cyrl-RS" w:eastAsia="zh-CN"/>
        </w:rPr>
      </w:pPr>
      <w:r w:rsidRPr="000E455D">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E455D">
        <w:rPr>
          <w:rFonts w:cs="Arial"/>
          <w:lang w:val="sr-Cyrl-RS" w:eastAsia="zh-CN"/>
        </w:rPr>
        <w:t xml:space="preserve">пожељно на меморандуму, </w:t>
      </w:r>
      <w:r w:rsidRPr="000E455D">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611597" w:rsidRDefault="00D96616" w:rsidP="00D96616">
      <w:pPr>
        <w:spacing w:before="0"/>
        <w:rPr>
          <w:rFonts w:cs="Arial"/>
          <w:lang w:val="ru-RU" w:eastAsia="zh-CN"/>
        </w:rPr>
      </w:pPr>
      <w:r w:rsidRPr="00611597">
        <w:rPr>
          <w:rFonts w:cs="Arial"/>
          <w:lang w:val="ru-RU" w:eastAsia="zh-CN"/>
        </w:rPr>
        <w:t>На основу члана 79. став 5. З</w:t>
      </w:r>
      <w:r w:rsidR="007F582B" w:rsidRPr="000E455D">
        <w:rPr>
          <w:rFonts w:cs="Arial"/>
          <w:lang w:val="sr-Cyrl-RS" w:eastAsia="zh-CN"/>
        </w:rPr>
        <w:t>акона</w:t>
      </w:r>
      <w:r w:rsidRPr="0061159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611597" w:rsidRDefault="00D96616" w:rsidP="00D96616">
      <w:pPr>
        <w:spacing w:before="0"/>
        <w:ind w:firstLine="720"/>
        <w:rPr>
          <w:rFonts w:cs="Arial"/>
          <w:lang w:val="ru-RU" w:eastAsia="zh-CN"/>
        </w:rPr>
      </w:pPr>
      <w:r w:rsidRPr="00611597">
        <w:rPr>
          <w:rFonts w:cs="Arial"/>
          <w:lang w:val="ru-RU" w:eastAsia="zh-CN"/>
        </w:rPr>
        <w:t>1)извод из регистра надлежног органа:</w:t>
      </w:r>
    </w:p>
    <w:p w:rsidR="00D96616" w:rsidRPr="00611597" w:rsidRDefault="00D96616" w:rsidP="00D96616">
      <w:pPr>
        <w:spacing w:before="0"/>
        <w:ind w:firstLine="720"/>
        <w:rPr>
          <w:rFonts w:cs="Arial"/>
          <w:lang w:val="ru-RU" w:eastAsia="zh-CN"/>
        </w:rPr>
      </w:pPr>
      <w:r w:rsidRPr="00611597">
        <w:rPr>
          <w:rFonts w:cs="Arial"/>
          <w:lang w:val="ru-RU" w:eastAsia="zh-CN"/>
        </w:rPr>
        <w:t xml:space="preserve">-извод из регистра АПР: </w:t>
      </w:r>
      <w:hyperlink r:id="rId167"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7F582B" w:rsidRPr="000E455D" w:rsidRDefault="007F582B" w:rsidP="007F582B">
      <w:pPr>
        <w:spacing w:before="0"/>
        <w:ind w:firstLine="720"/>
        <w:rPr>
          <w:rFonts w:cs="Arial"/>
          <w:lang w:val="sr-Cyrl-RS" w:eastAsia="zh-CN"/>
        </w:rPr>
      </w:pPr>
      <w:r w:rsidRPr="00611597">
        <w:rPr>
          <w:rFonts w:cs="Arial"/>
          <w:lang w:val="ru-RU" w:eastAsia="zh-CN"/>
        </w:rPr>
        <w:t>2)докази из члана 75. став 1. тачка 1) ,2) и 4) З</w:t>
      </w:r>
      <w:r w:rsidR="00D16608" w:rsidRPr="000E455D">
        <w:rPr>
          <w:rFonts w:cs="Arial"/>
          <w:lang w:val="sr-Cyrl-RS" w:eastAsia="zh-CN"/>
        </w:rPr>
        <w:t>акона</w:t>
      </w:r>
    </w:p>
    <w:p w:rsidR="007F582B" w:rsidRDefault="007F582B" w:rsidP="007F582B">
      <w:pPr>
        <w:spacing w:before="0"/>
        <w:ind w:firstLine="720"/>
        <w:rPr>
          <w:rFonts w:cs="Arial"/>
          <w:lang w:eastAsia="zh-CN"/>
        </w:rPr>
      </w:pPr>
      <w:r w:rsidRPr="00611597">
        <w:rPr>
          <w:rFonts w:cs="Arial"/>
          <w:lang w:val="ru-RU" w:eastAsia="zh-CN"/>
        </w:rPr>
        <w:t xml:space="preserve">-регистар понуђача: </w:t>
      </w:r>
      <w:hyperlink r:id="rId168"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B56161" w:rsidRPr="008D0CF5" w:rsidRDefault="00B56161" w:rsidP="00B56161">
      <w:pPr>
        <w:ind w:firstLine="720"/>
        <w:rPr>
          <w:rFonts w:cs="Arial"/>
          <w:lang w:val="sr-Cyrl-CS" w:eastAsia="zh-CN"/>
        </w:rPr>
      </w:pPr>
      <w:r>
        <w:rPr>
          <w:rFonts w:cs="Arial"/>
          <w:lang w:val="sr-Cyrl-CS" w:eastAsia="zh-CN"/>
        </w:rPr>
        <w:t xml:space="preserve">3) </w:t>
      </w:r>
      <w:r w:rsidRPr="008D0CF5">
        <w:rPr>
          <w:rFonts w:cs="Arial"/>
          <w:lang w:val="sr-Cyrl-CS" w:eastAsia="zh-CN"/>
        </w:rPr>
        <w:t>доказ о ликвидности понуђача</w:t>
      </w:r>
    </w:p>
    <w:p w:rsidR="00B56161" w:rsidRPr="008D0CF5" w:rsidRDefault="00B56161" w:rsidP="00B56161">
      <w:pPr>
        <w:ind w:firstLine="720"/>
        <w:rPr>
          <w:rFonts w:cs="Arial"/>
          <w:lang w:eastAsia="zh-CN"/>
        </w:rPr>
      </w:pPr>
      <w:r w:rsidRPr="008D0CF5">
        <w:rPr>
          <w:rFonts w:cs="Arial"/>
          <w:lang w:val="sr-Cyrl-CS" w:eastAsia="zh-CN"/>
        </w:rPr>
        <w:t xml:space="preserve">- претраживање дужника у принудној наплати: </w:t>
      </w:r>
      <w:hyperlink r:id="rId169" w:history="1">
        <w:r w:rsidRPr="008D0CF5">
          <w:rPr>
            <w:rStyle w:val="Hyperlink"/>
            <w:rFonts w:cs="Arial"/>
            <w:lang w:eastAsia="zh-CN"/>
          </w:rPr>
          <w:t>www.nbs.rs</w:t>
        </w:r>
      </w:hyperlink>
    </w:p>
    <w:p w:rsidR="00261F9C" w:rsidRPr="00611597" w:rsidRDefault="00261F9C" w:rsidP="007F582B">
      <w:pPr>
        <w:spacing w:before="0"/>
        <w:ind w:firstLine="720"/>
        <w:rPr>
          <w:rFonts w:cs="Arial"/>
          <w:lang w:val="ru-RU" w:eastAsia="zh-CN"/>
        </w:rPr>
      </w:pPr>
    </w:p>
    <w:p w:rsidR="00B13CD3" w:rsidRPr="000E455D" w:rsidRDefault="00C10575" w:rsidP="00B13CD3">
      <w:pPr>
        <w:spacing w:before="0"/>
        <w:rPr>
          <w:rFonts w:cs="Arial"/>
          <w:lang w:val="sr-Cyrl-CS" w:eastAsia="zh-CN"/>
        </w:rPr>
      </w:pPr>
      <w:r w:rsidRPr="000E455D">
        <w:rPr>
          <w:rFonts w:cs="Arial"/>
          <w:lang w:val="sr-Cyrl-CS" w:eastAsia="zh-CN"/>
        </w:rPr>
        <w:t>5</w:t>
      </w:r>
      <w:r w:rsidR="00B13CD3" w:rsidRPr="0061159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11597">
        <w:rPr>
          <w:rFonts w:cs="Arial"/>
          <w:lang w:val="ru-RU" w:eastAsia="zh-CN"/>
        </w:rPr>
        <w:t>е уређује електронски документ</w:t>
      </w:r>
      <w:r w:rsidRPr="000E455D">
        <w:rPr>
          <w:rFonts w:cs="Arial"/>
          <w:lang w:val="sr-Cyrl-CS" w:eastAsia="zh-CN"/>
        </w:rPr>
        <w:t>.</w:t>
      </w:r>
    </w:p>
    <w:p w:rsidR="00261F9C" w:rsidRPr="000E455D" w:rsidRDefault="00261F9C" w:rsidP="00B13CD3">
      <w:pPr>
        <w:spacing w:before="0"/>
        <w:rPr>
          <w:rFonts w:cs="Arial"/>
          <w:lang w:val="sr-Cyrl-CS" w:eastAsia="zh-CN"/>
        </w:rPr>
      </w:pPr>
    </w:p>
    <w:p w:rsidR="00B13CD3" w:rsidRPr="00611597" w:rsidRDefault="00C10575" w:rsidP="00B13CD3">
      <w:pPr>
        <w:spacing w:before="0"/>
        <w:rPr>
          <w:rFonts w:cs="Arial"/>
          <w:lang w:val="ru-RU" w:eastAsia="zh-CN"/>
        </w:rPr>
      </w:pPr>
      <w:r w:rsidRPr="000E455D">
        <w:rPr>
          <w:rFonts w:cs="Arial"/>
          <w:lang w:val="sr-Cyrl-CS" w:eastAsia="zh-CN"/>
        </w:rPr>
        <w:t>6</w:t>
      </w:r>
      <w:r w:rsidR="00B13CD3" w:rsidRPr="0061159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61F9C" w:rsidRPr="00611597" w:rsidRDefault="00261F9C" w:rsidP="00B13CD3">
      <w:pPr>
        <w:spacing w:before="0"/>
        <w:rPr>
          <w:rFonts w:cs="Arial"/>
          <w:lang w:val="ru-RU" w:eastAsia="zh-CN"/>
        </w:rPr>
      </w:pPr>
    </w:p>
    <w:p w:rsidR="00B13CD3" w:rsidRPr="00611597" w:rsidRDefault="00C10575" w:rsidP="00B13CD3">
      <w:pPr>
        <w:spacing w:before="0"/>
        <w:rPr>
          <w:rFonts w:cs="Arial"/>
          <w:lang w:val="ru-RU" w:eastAsia="zh-CN"/>
        </w:rPr>
      </w:pPr>
      <w:r w:rsidRPr="000E455D">
        <w:rPr>
          <w:rFonts w:cs="Arial"/>
          <w:lang w:val="sr-Cyrl-CS" w:eastAsia="zh-CN"/>
        </w:rPr>
        <w:t>7</w:t>
      </w:r>
      <w:r w:rsidR="00B13CD3" w:rsidRPr="0061159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61F9C" w:rsidRPr="000E455D" w:rsidRDefault="00261F9C" w:rsidP="00B13CD3">
      <w:pPr>
        <w:spacing w:before="0"/>
        <w:rPr>
          <w:rFonts w:cs="Arial"/>
          <w:lang w:val="sr-Cyrl-CS" w:eastAsia="zh-CN"/>
        </w:rPr>
      </w:pPr>
    </w:p>
    <w:p w:rsidR="00B13CD3" w:rsidRPr="00611597" w:rsidRDefault="00A50A82" w:rsidP="00B13CD3">
      <w:pPr>
        <w:spacing w:before="0"/>
        <w:rPr>
          <w:rFonts w:cs="Arial"/>
          <w:lang w:val="ru-RU" w:eastAsia="zh-CN"/>
        </w:rPr>
      </w:pPr>
      <w:r w:rsidRPr="00611597">
        <w:rPr>
          <w:rFonts w:cs="Arial"/>
          <w:lang w:val="ru-RU" w:eastAsia="zh-CN"/>
        </w:rPr>
        <w:t>8</w:t>
      </w:r>
      <w:r w:rsidR="00B13CD3" w:rsidRPr="00611597">
        <w:rPr>
          <w:rFonts w:cs="Arial"/>
          <w:lang w:val="ru-RU" w:eastAsia="zh-CN"/>
        </w:rPr>
        <w:t xml:space="preserve">. Ако се у држави у којој понуђач има седиште не издају докази из члана 77. </w:t>
      </w:r>
      <w:r w:rsidR="00C10575" w:rsidRPr="000E455D">
        <w:rPr>
          <w:rFonts w:cs="Arial"/>
          <w:lang w:val="sr-Cyrl-CS" w:eastAsia="zh-CN"/>
        </w:rPr>
        <w:t xml:space="preserve">став 1. </w:t>
      </w:r>
      <w:r w:rsidR="00B13CD3" w:rsidRPr="00611597">
        <w:rPr>
          <w:rFonts w:cs="Arial"/>
          <w:lang w:val="ru-RU" w:eastAsia="zh-CN"/>
        </w:rPr>
        <w:t>З</w:t>
      </w:r>
      <w:r w:rsidR="007F582B" w:rsidRPr="000E455D">
        <w:rPr>
          <w:rFonts w:cs="Arial"/>
          <w:lang w:val="sr-Cyrl-RS" w:eastAsia="zh-CN"/>
        </w:rPr>
        <w:t>акона</w:t>
      </w:r>
      <w:r w:rsidR="00B13CD3" w:rsidRPr="0061159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61F9C" w:rsidRPr="000E455D" w:rsidRDefault="00261F9C" w:rsidP="00B13CD3">
      <w:pPr>
        <w:spacing w:before="0"/>
        <w:rPr>
          <w:rFonts w:cs="Arial"/>
          <w:lang w:val="sr-Cyrl-CS" w:eastAsia="zh-CN"/>
        </w:rPr>
      </w:pPr>
    </w:p>
    <w:p w:rsidR="00B13CD3" w:rsidRPr="000E455D" w:rsidRDefault="00A50A82" w:rsidP="00B13CD3">
      <w:pPr>
        <w:spacing w:before="0"/>
        <w:rPr>
          <w:rFonts w:cs="Arial"/>
          <w:lang w:val="sr-Cyrl-CS" w:eastAsia="zh-CN"/>
        </w:rPr>
      </w:pPr>
      <w:r w:rsidRPr="00611597">
        <w:rPr>
          <w:rFonts w:cs="Arial"/>
          <w:lang w:val="ru-RU" w:eastAsia="zh-CN"/>
        </w:rPr>
        <w:t>9</w:t>
      </w:r>
      <w:r w:rsidR="00B13CD3" w:rsidRPr="0061159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611597"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611597">
        <w:rPr>
          <w:rFonts w:cs="Arial"/>
          <w:lang w:val="ru-RU"/>
        </w:rPr>
        <w:lastRenderedPageBreak/>
        <w:t xml:space="preserve">5. </w:t>
      </w:r>
      <w:r w:rsidR="00322313" w:rsidRPr="00611597">
        <w:rPr>
          <w:rFonts w:cs="Arial"/>
          <w:lang w:val="ru-RU"/>
        </w:rPr>
        <w:t>КРИТЕРИЈУМ ЗА ДОДЕЛУ УГОВОРА</w:t>
      </w:r>
      <w:bookmarkEnd w:id="194"/>
    </w:p>
    <w:p w:rsidR="00621752" w:rsidRPr="00611597" w:rsidRDefault="00621752" w:rsidP="00874F5B">
      <w:pPr>
        <w:rPr>
          <w:rFonts w:cs="Arial"/>
          <w:lang w:val="ru-RU"/>
        </w:rPr>
      </w:pPr>
    </w:p>
    <w:p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611597" w:rsidRDefault="00874F5B" w:rsidP="00621752">
      <w:pPr>
        <w:pStyle w:val="KDParagraf"/>
        <w:spacing w:before="0"/>
        <w:rPr>
          <w:rFonts w:cs="Arial"/>
          <w:lang w:val="ru-RU"/>
        </w:rPr>
      </w:pPr>
    </w:p>
    <w:p w:rsidR="00B56161" w:rsidRDefault="00874F5B" w:rsidP="00B56161">
      <w:pPr>
        <w:pStyle w:val="Heading10"/>
        <w:ind w:left="567" w:hanging="567"/>
        <w:jc w:val="both"/>
        <w:rPr>
          <w:rFonts w:cs="Arial"/>
        </w:rPr>
      </w:pPr>
      <w:bookmarkStart w:id="200" w:name="_Toc441651548"/>
      <w:bookmarkStart w:id="201" w:name="_Toc442559886"/>
      <w:r w:rsidRPr="00611597">
        <w:rPr>
          <w:rFonts w:cs="Arial"/>
          <w:lang w:val="ru-RU"/>
        </w:rPr>
        <w:t xml:space="preserve">5.1. </w:t>
      </w:r>
      <w:bookmarkEnd w:id="200"/>
      <w:bookmarkEnd w:id="201"/>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B56161" w:rsidRDefault="00B56161" w:rsidP="00B56161">
      <w:pPr>
        <w:rPr>
          <w:lang w:val="sr-Cyrl-CS" w:eastAsia="ar-SA"/>
        </w:rPr>
      </w:pPr>
    </w:p>
    <w:p w:rsidR="00B56161" w:rsidRDefault="00B56161" w:rsidP="00B56161">
      <w:pPr>
        <w:rPr>
          <w:rFonts w:cs="Arial"/>
          <w:lang w:val="ru-RU"/>
        </w:rPr>
      </w:pPr>
      <w:r w:rsidRPr="00287B41">
        <w:rPr>
          <w:rFonts w:cs="Arial"/>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1D2119">
        <w:rPr>
          <w:rFonts w:cs="Arial"/>
          <w:lang w:val="sr-Latn-RS"/>
        </w:rPr>
        <w:t>дужи гарантни рок</w:t>
      </w:r>
      <w:r w:rsidRPr="00287B41">
        <w:rPr>
          <w:rFonts w:cs="Arial"/>
          <w:lang w:val="ru-RU"/>
        </w:rPr>
        <w:t>.</w:t>
      </w:r>
    </w:p>
    <w:p w:rsidR="001D2119" w:rsidRPr="00287B41" w:rsidRDefault="001D2119" w:rsidP="001D2119">
      <w:pPr>
        <w:rPr>
          <w:rFonts w:cs="Arial"/>
          <w:lang w:val="sr-Cyrl-CS"/>
        </w:rPr>
      </w:pPr>
      <w:r w:rsidRPr="00287B41">
        <w:rPr>
          <w:rFonts w:cs="Arial"/>
          <w:lang w:val="ru-RU"/>
        </w:rPr>
        <w:t>Уколико две или више понуда имају исту најнижу понуђену цену</w:t>
      </w:r>
      <w:r>
        <w:rPr>
          <w:rFonts w:cs="Arial"/>
          <w:lang w:val="ru-RU"/>
        </w:rPr>
        <w:t xml:space="preserve"> и исти гарантни рок</w:t>
      </w:r>
      <w:r w:rsidRPr="00287B41">
        <w:rPr>
          <w:rFonts w:cs="Arial"/>
          <w:lang w:val="ru-RU"/>
        </w:rPr>
        <w:t>, као најповољнија биће изабрана понуда оног понуђача који је понудио краћи рок испоруке.</w:t>
      </w:r>
    </w:p>
    <w:p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56161" w:rsidRDefault="00B56161" w:rsidP="00B56161">
      <w:pPr>
        <w:rPr>
          <w:rFonts w:eastAsia="TimesNewRomanPSMT" w:cs="Arial"/>
          <w:bC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p>
    <w:p w:rsidR="00BE7496" w:rsidRPr="00611597" w:rsidRDefault="008512C6" w:rsidP="00B56161">
      <w:pPr>
        <w:pStyle w:val="Heading10"/>
        <w:rPr>
          <w:rFonts w:eastAsia="TimesNewRomanPSMT" w:cs="Arial"/>
          <w:bCs/>
          <w:lang w:val="ru-RU"/>
        </w:rPr>
      </w:pPr>
      <w:r w:rsidRPr="00611597">
        <w:rPr>
          <w:rFonts w:eastAsia="TimesNewRomanPSMT" w:cs="Arial"/>
          <w:bCs/>
          <w:lang w:val="ru-RU"/>
        </w:rPr>
        <w:br w:type="page"/>
      </w:r>
    </w:p>
    <w:p w:rsidR="008D2B23" w:rsidRPr="00611597" w:rsidRDefault="00FF7D93" w:rsidP="00FF7D93">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8"/>
    </w:p>
    <w:p w:rsidR="00645F72" w:rsidRPr="00611597" w:rsidRDefault="00645F72" w:rsidP="00874F5B">
      <w:pPr>
        <w:rPr>
          <w:rFonts w:cs="Arial"/>
          <w:lang w:val="ru-RU"/>
        </w:rPr>
      </w:pPr>
    </w:p>
    <w:p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11597" w:rsidRDefault="008D2B23" w:rsidP="008D2B23">
      <w:pPr>
        <w:pStyle w:val="KDParagraf"/>
        <w:spacing w:before="0"/>
        <w:rPr>
          <w:rFonts w:cs="Arial"/>
          <w:lang w:val="ru-RU"/>
        </w:rPr>
      </w:pPr>
    </w:p>
    <w:p w:rsidR="008D2B23" w:rsidRPr="00611597" w:rsidRDefault="008D2B23" w:rsidP="00B56161">
      <w:pPr>
        <w:pStyle w:val="KDPodnaslov2"/>
        <w:numPr>
          <w:ilvl w:val="1"/>
          <w:numId w:val="23"/>
        </w:numPr>
        <w:spacing w:before="0"/>
        <w:jc w:val="both"/>
        <w:rPr>
          <w:rFonts w:cs="Arial"/>
          <w:lang w:val="ru-RU"/>
        </w:rPr>
      </w:pPr>
      <w:bookmarkStart w:id="209" w:name="_Toc441651577"/>
      <w:bookmarkStart w:id="210" w:name="_Toc442559888"/>
      <w:r w:rsidRPr="00611597">
        <w:rPr>
          <w:rFonts w:cs="Arial"/>
          <w:lang w:val="ru-RU"/>
        </w:rPr>
        <w:t>Језик на којем понуда мора бити састављена</w:t>
      </w:r>
      <w:bookmarkEnd w:id="209"/>
      <w:bookmarkEnd w:id="210"/>
    </w:p>
    <w:p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rsidR="008D2B23" w:rsidRPr="001C2E92" w:rsidRDefault="008D2B23" w:rsidP="008D2B23">
      <w:pPr>
        <w:pStyle w:val="KDParagraf"/>
        <w:spacing w:before="0"/>
        <w:rPr>
          <w:rFonts w:cs="Arial"/>
          <w:lang w:val="sr-Latn-RS" w:eastAsia="sr-Latn-CS"/>
        </w:rPr>
      </w:pPr>
    </w:p>
    <w:p w:rsidR="008D2B23" w:rsidRPr="000E455D" w:rsidRDefault="008D2B23" w:rsidP="00B56161">
      <w:pPr>
        <w:pStyle w:val="KDPodnaslov2"/>
        <w:numPr>
          <w:ilvl w:val="1"/>
          <w:numId w:val="23"/>
        </w:numPr>
        <w:spacing w:before="0"/>
        <w:jc w:val="both"/>
        <w:rPr>
          <w:rFonts w:cs="Arial"/>
        </w:rPr>
      </w:pPr>
      <w:bookmarkStart w:id="211" w:name="_Toc441651578"/>
      <w:bookmarkStart w:id="212"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1"/>
      <w:bookmarkEnd w:id="212"/>
    </w:p>
    <w:p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C714AF">
        <w:rPr>
          <w:rFonts w:cs="Arial"/>
          <w:lang w:val="ru-RU"/>
        </w:rPr>
        <w:t>3100/</w:t>
      </w:r>
      <w:r w:rsidR="00F7710F">
        <w:rPr>
          <w:rFonts w:cs="Arial"/>
          <w:lang w:val="ru-RU"/>
        </w:rPr>
        <w:t>0018</w:t>
      </w:r>
      <w:r w:rsidR="00C714AF">
        <w:rPr>
          <w:rFonts w:cs="Arial"/>
          <w:lang w:val="ru-RU"/>
        </w:rPr>
        <w:t>/</w:t>
      </w:r>
      <w:r w:rsidR="00794A3E">
        <w:rPr>
          <w:rFonts w:cs="Arial"/>
          <w:lang w:val="ru-RU"/>
        </w:rPr>
        <w:t>2019</w:t>
      </w:r>
      <w:r w:rsidRPr="000E455D">
        <w:rPr>
          <w:rFonts w:cs="Arial"/>
          <w:lang w:val="ru-RU"/>
        </w:rPr>
        <w:t xml:space="preserve"> - НЕ ОТВАРАТИ“. </w:t>
      </w:r>
    </w:p>
    <w:p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rsidR="00613B13" w:rsidRPr="00611597" w:rsidRDefault="00613B13" w:rsidP="00613B13">
      <w:pPr>
        <w:pStyle w:val="KDParagraf"/>
        <w:spacing w:before="0"/>
        <w:rPr>
          <w:rFonts w:cs="Arial"/>
          <w:lang w:val="ru-RU"/>
        </w:rPr>
      </w:pPr>
      <w:r w:rsidRPr="00611597">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0E455D" w:rsidRDefault="00613B13" w:rsidP="00613B13">
      <w:pPr>
        <w:tabs>
          <w:tab w:val="left" w:pos="284"/>
          <w:tab w:val="left" w:pos="330"/>
        </w:tabs>
        <w:ind w:left="284"/>
        <w:rPr>
          <w:rFonts w:eastAsia="TimesNewRomanPSMT" w:cs="Arial"/>
          <w:bCs/>
          <w:lang w:val="sr-Cyrl-RS"/>
        </w:rPr>
      </w:pPr>
    </w:p>
    <w:p w:rsidR="008D2B23" w:rsidRPr="000E455D" w:rsidRDefault="008D2B23" w:rsidP="00B56161">
      <w:pPr>
        <w:pStyle w:val="KDPodnaslov2"/>
        <w:numPr>
          <w:ilvl w:val="1"/>
          <w:numId w:val="23"/>
        </w:numPr>
        <w:spacing w:before="0"/>
        <w:jc w:val="both"/>
        <w:rPr>
          <w:rFonts w:cs="Arial"/>
        </w:rPr>
      </w:pPr>
      <w:bookmarkStart w:id="213" w:name="_Toc441651579"/>
      <w:bookmarkStart w:id="214" w:name="_Toc442559890"/>
      <w:r w:rsidRPr="000E455D">
        <w:rPr>
          <w:rFonts w:cs="Arial"/>
        </w:rPr>
        <w:t>Обавезна садржина понуде</w:t>
      </w:r>
      <w:bookmarkEnd w:id="213"/>
      <w:bookmarkEnd w:id="214"/>
    </w:p>
    <w:p w:rsidR="008D2B23" w:rsidRPr="00611597"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rsidR="00645F72" w:rsidRPr="000E455D" w:rsidRDefault="00645F72" w:rsidP="00645F72">
      <w:pPr>
        <w:pStyle w:val="KDNabrajanje"/>
        <w:spacing w:before="0"/>
        <w:rPr>
          <w:rFonts w:cs="Arial"/>
        </w:rPr>
      </w:pPr>
      <w:r w:rsidRPr="000E455D">
        <w:rPr>
          <w:rFonts w:cs="Arial"/>
        </w:rPr>
        <w:t xml:space="preserve">Образац понуде </w:t>
      </w:r>
    </w:p>
    <w:p w:rsidR="00645F72" w:rsidRPr="000E455D" w:rsidRDefault="00645F72" w:rsidP="00645F72">
      <w:pPr>
        <w:pStyle w:val="KDNabrajanje"/>
        <w:spacing w:before="0"/>
        <w:rPr>
          <w:rFonts w:cs="Arial"/>
        </w:rPr>
      </w:pPr>
      <w:r w:rsidRPr="000E455D">
        <w:rPr>
          <w:rFonts w:cs="Arial"/>
        </w:rPr>
        <w:t xml:space="preserve">Структура цене </w:t>
      </w:r>
    </w:p>
    <w:p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rsidR="008D2B23" w:rsidRPr="000E455D" w:rsidRDefault="008D2B23" w:rsidP="008D2B23">
      <w:pPr>
        <w:pStyle w:val="KDNabrajanje"/>
        <w:spacing w:before="0"/>
        <w:rPr>
          <w:rFonts w:cs="Arial"/>
        </w:rPr>
      </w:pPr>
      <w:r w:rsidRPr="000E455D">
        <w:rPr>
          <w:rFonts w:cs="Arial"/>
        </w:rPr>
        <w:t xml:space="preserve">Изјава о независној понуди </w:t>
      </w:r>
    </w:p>
    <w:p w:rsidR="00645F72"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rsidR="007C4ED9" w:rsidRPr="007C4ED9" w:rsidRDefault="007C4ED9" w:rsidP="007C4ED9">
      <w:pPr>
        <w:pStyle w:val="KDNabrajanje"/>
        <w:rPr>
          <w:rFonts w:cs="Arial"/>
          <w:noProof/>
        </w:rPr>
      </w:pPr>
      <w:r w:rsidRPr="00E069EA">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E178FC" w:rsidRPr="008F49D1" w:rsidRDefault="00E178FC" w:rsidP="00645F72">
      <w:pPr>
        <w:pStyle w:val="KDNabrajanje"/>
        <w:spacing w:before="0"/>
        <w:rPr>
          <w:rFonts w:cs="Arial"/>
        </w:rPr>
      </w:pPr>
      <w:r>
        <w:rPr>
          <w:rFonts w:cs="Arial"/>
          <w:lang w:val="sr-Latn-RS"/>
        </w:rPr>
        <w:t>Средства финансијског обезбеђења.</w:t>
      </w:r>
    </w:p>
    <w:p w:rsidR="00EA6178" w:rsidRPr="000E455D" w:rsidRDefault="008F49D1" w:rsidP="00EA6178">
      <w:pPr>
        <w:pStyle w:val="KDNabrajanje"/>
        <w:spacing w:before="0"/>
        <w:rPr>
          <w:rFonts w:cs="Arial"/>
        </w:rPr>
      </w:pPr>
      <w:r>
        <w:rPr>
          <w:rFonts w:cs="Arial"/>
          <w:lang w:val="sr-Cyrl-RS"/>
        </w:rPr>
        <w:t>О</w:t>
      </w:r>
      <w:r w:rsidR="007267FC" w:rsidRPr="000E455D">
        <w:rPr>
          <w:rFonts w:cs="Arial"/>
        </w:rPr>
        <w:t>брасц</w:t>
      </w:r>
      <w:r w:rsidR="007267FC" w:rsidRPr="000E455D">
        <w:rPr>
          <w:rFonts w:cs="Arial"/>
          <w:lang w:val="sr-Cyrl-CS"/>
        </w:rPr>
        <w:t>и</w:t>
      </w:r>
      <w:r w:rsidR="00EA6178" w:rsidRPr="000E455D">
        <w:rPr>
          <w:rFonts w:cs="Arial"/>
        </w:rPr>
        <w:t>, изјаве и доказ</w:t>
      </w:r>
      <w:r w:rsidR="007267FC" w:rsidRPr="000E455D">
        <w:rPr>
          <w:rFonts w:cs="Arial"/>
          <w:lang w:val="sr-Cyrl-CS"/>
        </w:rPr>
        <w:t>и</w:t>
      </w:r>
      <w:r w:rsidR="007267FC" w:rsidRPr="000E455D">
        <w:rPr>
          <w:rFonts w:cs="Arial"/>
        </w:rPr>
        <w:t xml:space="preserve"> одређене тачком </w:t>
      </w:r>
      <w:r w:rsidR="003C4E60" w:rsidRPr="000E455D">
        <w:rPr>
          <w:rFonts w:cs="Arial"/>
          <w:lang w:val="sr-Cyrl-RS"/>
        </w:rPr>
        <w:t>6</w:t>
      </w:r>
      <w:r w:rsidR="007267FC" w:rsidRPr="000E455D">
        <w:rPr>
          <w:rFonts w:cs="Arial"/>
        </w:rPr>
        <w:t>.</w:t>
      </w:r>
      <w:r w:rsidR="007267FC" w:rsidRPr="000E455D">
        <w:rPr>
          <w:rFonts w:cs="Arial"/>
          <w:lang w:val="sr-Cyrl-CS"/>
        </w:rPr>
        <w:t>9</w:t>
      </w:r>
      <w:r w:rsidR="007267FC" w:rsidRPr="000E455D">
        <w:rPr>
          <w:rFonts w:cs="Arial"/>
        </w:rPr>
        <w:t xml:space="preserve"> или </w:t>
      </w:r>
      <w:r w:rsidR="003C4E60" w:rsidRPr="000E455D">
        <w:rPr>
          <w:rFonts w:cs="Arial"/>
          <w:lang w:val="sr-Cyrl-RS"/>
        </w:rPr>
        <w:t>6</w:t>
      </w:r>
      <w:r w:rsidR="007267FC" w:rsidRPr="000E455D">
        <w:rPr>
          <w:rFonts w:cs="Arial"/>
        </w:rPr>
        <w:t>.1</w:t>
      </w:r>
      <w:r w:rsidR="007267FC"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rsidR="00E422EB" w:rsidRPr="00E422EB"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rsidR="00EE070C" w:rsidRPr="000E455D" w:rsidRDefault="00EE070C" w:rsidP="00EE070C">
      <w:pPr>
        <w:pStyle w:val="KDNabrajanje"/>
        <w:numPr>
          <w:ilvl w:val="0"/>
          <w:numId w:val="0"/>
        </w:numPr>
        <w:spacing w:before="0"/>
        <w:ind w:left="270"/>
        <w:rPr>
          <w:rFonts w:cs="Arial"/>
        </w:rPr>
      </w:pP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E455D" w:rsidRDefault="008D2B23" w:rsidP="008D2B23">
      <w:pPr>
        <w:pStyle w:val="KDParagraf"/>
        <w:spacing w:before="0"/>
        <w:rPr>
          <w:rFonts w:eastAsia="TimesNewRomanPS-BoldMT" w:cs="Arial"/>
          <w:bCs/>
          <w:lang w:val="ru-RU"/>
        </w:rPr>
      </w:pPr>
    </w:p>
    <w:p w:rsidR="008D2B23" w:rsidRPr="000E455D" w:rsidRDefault="003C4E60" w:rsidP="00B56161">
      <w:pPr>
        <w:pStyle w:val="KDPodnaslov2"/>
        <w:numPr>
          <w:ilvl w:val="1"/>
          <w:numId w:val="23"/>
        </w:numPr>
        <w:spacing w:before="0"/>
        <w:jc w:val="both"/>
        <w:rPr>
          <w:rFonts w:cs="Arial"/>
        </w:rPr>
      </w:pPr>
      <w:bookmarkStart w:id="215" w:name="_Toc441651580"/>
      <w:bookmarkStart w:id="216" w:name="_Toc442559891"/>
      <w:r w:rsidRPr="000E455D">
        <w:rPr>
          <w:rFonts w:cs="Arial"/>
          <w:lang w:val="sr-Cyrl-RS"/>
        </w:rPr>
        <w:lastRenderedPageBreak/>
        <w:t>П</w:t>
      </w:r>
      <w:r w:rsidRPr="000E455D">
        <w:rPr>
          <w:rFonts w:cs="Arial"/>
        </w:rPr>
        <w:t>одношење и</w:t>
      </w:r>
      <w:r w:rsidR="008D2B23" w:rsidRPr="000E455D">
        <w:rPr>
          <w:rFonts w:cs="Arial"/>
        </w:rPr>
        <w:t xml:space="preserve"> отварање понуда</w:t>
      </w:r>
      <w:bookmarkEnd w:id="215"/>
      <w:bookmarkEnd w:id="216"/>
    </w:p>
    <w:p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rsidR="00BA24F1" w:rsidRDefault="008D2B23" w:rsidP="00FC355A">
      <w:pPr>
        <w:pStyle w:val="KDParagraf"/>
        <w:spacing w:before="0"/>
        <w:rPr>
          <w:rFonts w:cs="Arial"/>
          <w:lang w:val="ru-RU"/>
        </w:rPr>
      </w:pPr>
      <w:r w:rsidRPr="00611597">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p>
    <w:p w:rsidR="00BA24F1" w:rsidRDefault="00BA24F1" w:rsidP="00FC355A">
      <w:pPr>
        <w:pStyle w:val="KDParagraf"/>
        <w:spacing w:before="0"/>
        <w:rPr>
          <w:rFonts w:cs="Arial"/>
          <w:lang w:val="ru-RU"/>
        </w:rPr>
      </w:pPr>
    </w:p>
    <w:p w:rsidR="00BA24F1" w:rsidRDefault="00BA24F1" w:rsidP="00FC355A">
      <w:pPr>
        <w:pStyle w:val="KDParagraf"/>
        <w:spacing w:before="0"/>
        <w:rPr>
          <w:rFonts w:cs="Arial"/>
          <w:lang w:val="ru-RU"/>
        </w:rPr>
      </w:pPr>
    </w:p>
    <w:p w:rsidR="00FC355A" w:rsidRPr="000E455D" w:rsidRDefault="008D2B23" w:rsidP="00FC355A">
      <w:pPr>
        <w:pStyle w:val="KDParagraf"/>
        <w:spacing w:before="0"/>
        <w:rPr>
          <w:rFonts w:cs="Arial"/>
          <w:lang w:val="sr-Cyrl-CS"/>
        </w:rPr>
      </w:pPr>
      <w:r w:rsidRPr="00611597">
        <w:rPr>
          <w:rFonts w:cs="Arial"/>
          <w:lang w:val="ru-RU"/>
        </w:rPr>
        <w:t>понуда, овакву понуду вратити неотворену понуђачу, са назнаком да је поднета неблаговремено.</w:t>
      </w:r>
    </w:p>
    <w:p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бр.5-7, Сектор за комерцијалне послове, Сала за јавне набавке</w:t>
      </w:r>
      <w:r w:rsidR="00AB4858" w:rsidRPr="000E455D">
        <w:rPr>
          <w:rFonts w:cs="Arial"/>
          <w:lang w:val="sr-Cyrl-RS"/>
        </w:rPr>
        <w:t xml:space="preserve">. </w:t>
      </w:r>
    </w:p>
    <w:p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7" w:name="_Toc441651581"/>
      <w:bookmarkStart w:id="218" w:name="_Toc442559892"/>
      <w:r w:rsidRPr="000E455D">
        <w:rPr>
          <w:rFonts w:cs="Arial"/>
        </w:rPr>
        <w:t>Начин подношења понуде</w:t>
      </w:r>
      <w:bookmarkEnd w:id="217"/>
      <w:bookmarkEnd w:id="218"/>
    </w:p>
    <w:p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9" w:name="_Toc441651582"/>
      <w:bookmarkStart w:id="220" w:name="_Toc442559893"/>
      <w:r w:rsidRPr="000E455D">
        <w:rPr>
          <w:rFonts w:cs="Arial"/>
        </w:rPr>
        <w:t>Измена, допуна и опозив понуде</w:t>
      </w:r>
      <w:bookmarkEnd w:id="219"/>
      <w:bookmarkEnd w:id="220"/>
    </w:p>
    <w:p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C714AF">
        <w:rPr>
          <w:rFonts w:cs="Arial"/>
          <w:lang w:val="ru-RU"/>
        </w:rPr>
        <w:t>3100/</w:t>
      </w:r>
      <w:r w:rsidR="00F7710F">
        <w:rPr>
          <w:rFonts w:cs="Arial"/>
          <w:lang w:val="ru-RU"/>
        </w:rPr>
        <w:t>0018</w:t>
      </w:r>
      <w:r w:rsidR="00C714AF">
        <w:rPr>
          <w:rFonts w:cs="Arial"/>
          <w:lang w:val="ru-RU"/>
        </w:rPr>
        <w:t>/</w:t>
      </w:r>
      <w:r w:rsidR="00794A3E">
        <w:rPr>
          <w:rFonts w:cs="Arial"/>
          <w:lang w:val="ru-RU"/>
        </w:rPr>
        <w:t>2019</w:t>
      </w:r>
      <w:r w:rsidRPr="000E455D">
        <w:rPr>
          <w:rFonts w:cs="Arial"/>
          <w:lang w:val="ru-RU"/>
        </w:rPr>
        <w:t xml:space="preserve"> – НЕ ОТВАРАТИ“.</w:t>
      </w:r>
    </w:p>
    <w:p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rsidR="008D2B23" w:rsidRPr="00611597" w:rsidRDefault="008D2B23" w:rsidP="008D2B23">
      <w:pPr>
        <w:pStyle w:val="KDParagraf"/>
        <w:spacing w:before="0"/>
        <w:rPr>
          <w:rFonts w:cs="Arial"/>
          <w:lang w:val="ru-RU"/>
        </w:rPr>
      </w:pPr>
      <w:r w:rsidRPr="00611597">
        <w:rPr>
          <w:rFonts w:cs="Arial"/>
          <w:lang w:val="ru-RU"/>
        </w:rPr>
        <w:lastRenderedPageBreak/>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C714AF">
        <w:rPr>
          <w:rFonts w:cs="Arial"/>
          <w:lang w:val="ru-RU"/>
        </w:rPr>
        <w:t>3100/</w:t>
      </w:r>
      <w:r w:rsidR="00F7710F">
        <w:rPr>
          <w:rFonts w:cs="Arial"/>
          <w:lang w:val="ru-RU"/>
        </w:rPr>
        <w:t>0018</w:t>
      </w:r>
      <w:r w:rsidR="00C714AF">
        <w:rPr>
          <w:rFonts w:cs="Arial"/>
          <w:lang w:val="ru-RU"/>
        </w:rPr>
        <w:t>/</w:t>
      </w:r>
      <w:r w:rsidR="00794A3E">
        <w:rPr>
          <w:rFonts w:cs="Arial"/>
          <w:lang w:val="ru-RU"/>
        </w:rPr>
        <w:t>2019</w:t>
      </w:r>
      <w:r w:rsidR="00AB4858" w:rsidRPr="000E455D">
        <w:rPr>
          <w:rFonts w:cs="Arial"/>
          <w:lang w:val="ru-RU"/>
        </w:rPr>
        <w:t xml:space="preserve"> </w:t>
      </w:r>
      <w:r w:rsidRPr="00611597">
        <w:rPr>
          <w:rFonts w:cs="Arial"/>
          <w:lang w:val="ru-RU"/>
        </w:rPr>
        <w:t>– НЕ ОТВАРАТИ“.</w:t>
      </w:r>
    </w:p>
    <w:p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rsidR="0045792E" w:rsidRPr="000E455D" w:rsidRDefault="0045792E" w:rsidP="008D2B23">
      <w:pPr>
        <w:pStyle w:val="KDKomentar"/>
        <w:spacing w:before="0"/>
        <w:rPr>
          <w:rFonts w:cs="Arial"/>
          <w:i w:val="0"/>
          <w:color w:val="auto"/>
          <w:sz w:val="22"/>
          <w:szCs w:val="22"/>
        </w:rPr>
      </w:pPr>
    </w:p>
    <w:p w:rsidR="008D2B23" w:rsidRPr="000E455D" w:rsidRDefault="008D2B23" w:rsidP="00B56161">
      <w:pPr>
        <w:pStyle w:val="KDPodnaslov2"/>
        <w:numPr>
          <w:ilvl w:val="1"/>
          <w:numId w:val="23"/>
        </w:numPr>
        <w:spacing w:before="0"/>
        <w:jc w:val="both"/>
        <w:rPr>
          <w:rFonts w:cs="Arial"/>
        </w:rPr>
      </w:pPr>
      <w:bookmarkStart w:id="221" w:name="_Toc441651583"/>
      <w:bookmarkStart w:id="222" w:name="_Toc442559894"/>
      <w:r w:rsidRPr="000E455D">
        <w:rPr>
          <w:rFonts w:cs="Arial"/>
          <w:lang w:val="ru-RU"/>
        </w:rPr>
        <w:t>П</w:t>
      </w:r>
      <w:r w:rsidRPr="000E455D">
        <w:rPr>
          <w:rFonts w:cs="Arial"/>
        </w:rPr>
        <w:t>артије</w:t>
      </w:r>
      <w:bookmarkEnd w:id="221"/>
      <w:bookmarkEnd w:id="222"/>
    </w:p>
    <w:p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rsidR="00660E4F" w:rsidRPr="00611597" w:rsidRDefault="00660E4F" w:rsidP="008D2B23">
      <w:pPr>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3" w:name="_Toc441651584"/>
      <w:bookmarkStart w:id="224" w:name="_Toc442559895"/>
      <w:r w:rsidRPr="000E455D">
        <w:rPr>
          <w:rFonts w:cs="Arial"/>
          <w:lang w:val="sr-Cyrl-RS"/>
        </w:rPr>
        <w:t xml:space="preserve"> </w:t>
      </w:r>
      <w:r w:rsidR="008D2B23" w:rsidRPr="000E455D">
        <w:rPr>
          <w:rFonts w:cs="Arial"/>
        </w:rPr>
        <w:t>Понуда са варијантама</w:t>
      </w:r>
      <w:bookmarkEnd w:id="223"/>
      <w:bookmarkEnd w:id="224"/>
    </w:p>
    <w:p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rsidR="008D2B23" w:rsidRPr="000E455D" w:rsidRDefault="008D2B23" w:rsidP="008D2B23">
      <w:pPr>
        <w:tabs>
          <w:tab w:val="num" w:pos="993"/>
        </w:tabs>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5" w:name="_Toc441651585"/>
      <w:bookmarkStart w:id="226" w:name="_Toc442559896"/>
      <w:r w:rsidRPr="000E455D">
        <w:rPr>
          <w:rFonts w:cs="Arial"/>
          <w:lang w:val="sr-Cyrl-RS"/>
        </w:rPr>
        <w:t xml:space="preserve"> </w:t>
      </w:r>
      <w:r w:rsidR="008D2B23" w:rsidRPr="000E455D">
        <w:rPr>
          <w:rFonts w:cs="Arial"/>
        </w:rPr>
        <w:t>Подношење понуде са подизвођачима</w:t>
      </w:r>
      <w:bookmarkEnd w:id="225"/>
      <w:bookmarkEnd w:id="226"/>
    </w:p>
    <w:p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611597" w:rsidRDefault="008D2B23" w:rsidP="008D2B23">
      <w:pPr>
        <w:pStyle w:val="KDParagraf"/>
        <w:spacing w:before="0"/>
        <w:rPr>
          <w:rFonts w:cs="Arial"/>
          <w:lang w:val="ru-RU" w:bidi="en-US"/>
        </w:rPr>
      </w:pPr>
    </w:p>
    <w:p w:rsidR="008D2B23" w:rsidRPr="000E455D" w:rsidRDefault="008D2B23" w:rsidP="00B56161">
      <w:pPr>
        <w:pStyle w:val="KDPodnaslov2"/>
        <w:numPr>
          <w:ilvl w:val="1"/>
          <w:numId w:val="23"/>
        </w:numPr>
        <w:spacing w:before="0"/>
        <w:jc w:val="both"/>
        <w:rPr>
          <w:rFonts w:cs="Arial"/>
        </w:rPr>
      </w:pPr>
      <w:bookmarkStart w:id="227" w:name="_Toc441651586"/>
      <w:bookmarkStart w:id="228" w:name="_Toc442559897"/>
      <w:r w:rsidRPr="000E455D">
        <w:rPr>
          <w:rFonts w:cs="Arial"/>
        </w:rPr>
        <w:t>Подношење заједничке понуде</w:t>
      </w:r>
      <w:bookmarkEnd w:id="227"/>
      <w:bookmarkEnd w:id="228"/>
    </w:p>
    <w:p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Pr="00611597">
        <w:rPr>
          <w:rFonts w:cs="Arial"/>
          <w:lang w:val="ru-RU"/>
        </w:rPr>
        <w:lastRenderedPageBreak/>
        <w:t xml:space="preserve">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rsidR="00FB7F8C" w:rsidRPr="000E455D" w:rsidRDefault="00FB7F8C" w:rsidP="008D2B23">
      <w:pPr>
        <w:pStyle w:val="KDParagraf"/>
        <w:spacing w:before="0"/>
        <w:rPr>
          <w:rFonts w:cs="Arial"/>
          <w:lang w:val="sr-Cyrl-RS" w:bidi="en-US"/>
        </w:rPr>
      </w:pPr>
    </w:p>
    <w:p w:rsidR="008D2B23" w:rsidRPr="000E455D" w:rsidRDefault="008D2B23" w:rsidP="00B56161">
      <w:pPr>
        <w:pStyle w:val="KDPodnaslov2"/>
        <w:numPr>
          <w:ilvl w:val="1"/>
          <w:numId w:val="23"/>
        </w:numPr>
        <w:spacing w:before="0"/>
        <w:jc w:val="both"/>
        <w:rPr>
          <w:rFonts w:cs="Arial"/>
        </w:rPr>
      </w:pPr>
      <w:bookmarkStart w:id="229" w:name="_Toc441651587"/>
      <w:bookmarkStart w:id="230" w:name="_Toc442559898"/>
      <w:r w:rsidRPr="000E455D">
        <w:rPr>
          <w:rFonts w:cs="Arial"/>
        </w:rPr>
        <w:t>Понуђена цена</w:t>
      </w:r>
      <w:bookmarkEnd w:id="229"/>
      <w:bookmarkEnd w:id="230"/>
    </w:p>
    <w:p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rsidR="00D425EB" w:rsidRPr="000E455D" w:rsidRDefault="00D425EB" w:rsidP="002E2F11">
      <w:pPr>
        <w:pStyle w:val="KDParagraf"/>
        <w:spacing w:before="0"/>
        <w:rPr>
          <w:rFonts w:cs="Arial"/>
        </w:rPr>
      </w:pPr>
    </w:p>
    <w:p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rsidR="00F87D84" w:rsidRPr="00883B9F" w:rsidRDefault="00F87D84" w:rsidP="0054056C">
      <w:pPr>
        <w:pStyle w:val="KDParagraf"/>
        <w:spacing w:before="0"/>
        <w:rPr>
          <w:rFonts w:cs="Arial"/>
          <w:lang w:val="ru-RU" w:eastAsia="sr-Latn-CS"/>
        </w:rPr>
      </w:pPr>
    </w:p>
    <w:p w:rsidR="006C6FDF" w:rsidRPr="00883B9F" w:rsidRDefault="006C6FDF" w:rsidP="00B56161">
      <w:pPr>
        <w:pStyle w:val="Heading10"/>
        <w:numPr>
          <w:ilvl w:val="1"/>
          <w:numId w:val="23"/>
        </w:numPr>
        <w:rPr>
          <w:rFonts w:cs="Arial"/>
          <w:lang w:val="en-US"/>
        </w:rPr>
      </w:pPr>
      <w:bookmarkStart w:id="231" w:name="_Toc441651588"/>
      <w:bookmarkStart w:id="232" w:name="_Toc442559899"/>
      <w:r w:rsidRPr="00883B9F">
        <w:rPr>
          <w:rFonts w:cs="Arial"/>
          <w:lang w:val="ru-RU"/>
        </w:rPr>
        <w:t xml:space="preserve"> </w:t>
      </w:r>
      <w:r w:rsidRPr="00883B9F">
        <w:rPr>
          <w:rFonts w:cs="Arial"/>
          <w:lang w:val="en-US"/>
        </w:rPr>
        <w:t>Рок испоруке добара</w:t>
      </w:r>
    </w:p>
    <w:p w:rsidR="009B3371"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883B9F">
        <w:rPr>
          <w:rFonts w:ascii="Arial" w:hAnsi="Arial" w:cs="Arial"/>
          <w:lang w:val="sr-Cyrl-RS"/>
        </w:rPr>
        <w:t>Изабрани понуђач је обавезан да испоруку добар</w:t>
      </w:r>
      <w:r w:rsidR="00F87D84" w:rsidRPr="00883B9F">
        <w:rPr>
          <w:rFonts w:ascii="Arial" w:hAnsi="Arial" w:cs="Arial"/>
          <w:lang w:val="sr-Cyrl-RS"/>
        </w:rPr>
        <w:t>а</w:t>
      </w:r>
      <w:r w:rsidRPr="00883B9F">
        <w:rPr>
          <w:rFonts w:ascii="Arial" w:hAnsi="Arial" w:cs="Arial"/>
          <w:lang w:val="sr-Cyrl-RS"/>
        </w:rPr>
        <w:t xml:space="preserve"> изврши </w:t>
      </w:r>
      <w:r w:rsidR="00351C63">
        <w:rPr>
          <w:rFonts w:ascii="Arial" w:hAnsi="Arial" w:cs="Arial"/>
          <w:lang w:val="sr-Cyrl-RS"/>
        </w:rPr>
        <w:t xml:space="preserve">у року </w:t>
      </w:r>
      <w:r w:rsidR="00F87D84" w:rsidRPr="00883B9F">
        <w:rPr>
          <w:rFonts w:ascii="Arial" w:hAnsi="Arial" w:cs="Arial"/>
          <w:lang w:val="sr-Cyrl-RS"/>
        </w:rPr>
        <w:t>до</w:t>
      </w:r>
      <w:r w:rsidR="00AC4001" w:rsidRPr="00883B9F">
        <w:rPr>
          <w:rFonts w:ascii="Arial" w:hAnsi="Arial" w:cs="Arial"/>
          <w:lang w:val="sr-Cyrl-RS"/>
        </w:rPr>
        <w:t xml:space="preserve"> </w:t>
      </w:r>
      <w:r w:rsidR="00F7710F">
        <w:rPr>
          <w:rFonts w:ascii="Arial" w:hAnsi="Arial" w:cs="Arial"/>
          <w:lang w:val="sr-Cyrl-RS"/>
        </w:rPr>
        <w:t>45</w:t>
      </w:r>
      <w:r w:rsidR="00E422EB" w:rsidRPr="00883B9F">
        <w:rPr>
          <w:rFonts w:ascii="Arial" w:hAnsi="Arial" w:cs="Arial"/>
          <w:lang w:val="ru-RU"/>
        </w:rPr>
        <w:t xml:space="preserve"> </w:t>
      </w:r>
      <w:r w:rsidR="00AC4001" w:rsidRPr="00883B9F">
        <w:rPr>
          <w:rFonts w:ascii="Arial" w:hAnsi="Arial" w:cs="Arial"/>
          <w:lang w:val="ru-RU"/>
        </w:rPr>
        <w:t xml:space="preserve">календарских </w:t>
      </w:r>
      <w:r w:rsidR="000F5FC7" w:rsidRPr="00883B9F">
        <w:rPr>
          <w:rFonts w:ascii="Arial" w:hAnsi="Arial" w:cs="Arial"/>
          <w:lang w:val="sr-Cyrl-RS"/>
        </w:rPr>
        <w:t>дана од дана ступања уговора на снагу</w:t>
      </w:r>
      <w:r w:rsidR="00C45EF6">
        <w:rPr>
          <w:rFonts w:ascii="Arial" w:hAnsi="Arial" w:cs="Arial"/>
          <w:lang w:val="sr-Cyrl-RS"/>
        </w:rPr>
        <w:t>.</w:t>
      </w:r>
    </w:p>
    <w:p w:rsidR="00C45EF6" w:rsidRPr="00077A55" w:rsidRDefault="00C45EF6" w:rsidP="00C45EF6">
      <w:pPr>
        <w:pStyle w:val="ListParagraph"/>
        <w:autoSpaceDE w:val="0"/>
        <w:autoSpaceDN w:val="0"/>
        <w:adjustRightInd w:val="0"/>
        <w:spacing w:before="0" w:after="0" w:line="240" w:lineRule="auto"/>
        <w:ind w:left="0"/>
        <w:contextualSpacing w:val="0"/>
        <w:rPr>
          <w:rFonts w:ascii="Arial" w:hAnsi="Arial" w:cs="Arial"/>
          <w:lang w:val="sr-Cyrl-RS"/>
        </w:rPr>
      </w:pPr>
      <w:r w:rsidRPr="00077A55">
        <w:rPr>
          <w:rFonts w:ascii="Arial" w:hAnsi="Arial" w:cs="Arial"/>
          <w:lang w:val="sr-Cyrl-RS"/>
        </w:rPr>
        <w:t>Понуђач је дужан да у понуди наведе тачан рок испоруке изражен у календарским данима.</w:t>
      </w:r>
    </w:p>
    <w:p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rsidR="006C6FDF" w:rsidRPr="00883B9F" w:rsidRDefault="006C6FDF" w:rsidP="006C6FDF">
      <w:pPr>
        <w:spacing w:before="0"/>
        <w:rPr>
          <w:rFonts w:cs="Arial"/>
          <w:lang w:val="ru-RU" w:eastAsia="zh-CN"/>
        </w:rPr>
      </w:pPr>
      <w:r w:rsidRPr="00883B9F">
        <w:rPr>
          <w:rFonts w:cs="Arial"/>
          <w:lang w:val="ru-RU" w:eastAsia="zh-CN"/>
        </w:rPr>
        <w:t>Гар</w:t>
      </w:r>
      <w:r w:rsidR="00081299">
        <w:rPr>
          <w:rFonts w:cs="Arial"/>
          <w:lang w:val="ru-RU" w:eastAsia="zh-CN"/>
        </w:rPr>
        <w:t xml:space="preserve">антни рок за предмет набавке је </w:t>
      </w:r>
      <w:r w:rsidR="00C45EF6">
        <w:rPr>
          <w:rFonts w:cs="Arial"/>
          <w:lang w:val="ru-RU" w:eastAsia="zh-CN"/>
        </w:rPr>
        <w:t xml:space="preserve">минимум </w:t>
      </w:r>
      <w:r w:rsidR="0059240C">
        <w:rPr>
          <w:rFonts w:cs="Arial"/>
          <w:lang w:eastAsia="zh-CN"/>
        </w:rPr>
        <w:t>1</w:t>
      </w:r>
      <w:r w:rsidR="00F7710F">
        <w:rPr>
          <w:rFonts w:cs="Arial"/>
          <w:lang w:val="sr-Latn-RS" w:eastAsia="zh-CN"/>
        </w:rPr>
        <w:t>2</w:t>
      </w:r>
      <w:r w:rsidR="00081299">
        <w:rPr>
          <w:rFonts w:cs="Arial"/>
          <w:lang w:val="ru-RU" w:eastAsia="zh-CN"/>
        </w:rPr>
        <w:t xml:space="preserve"> </w:t>
      </w:r>
      <w:r w:rsidR="00B7389F" w:rsidRPr="00883B9F">
        <w:rPr>
          <w:rFonts w:cs="Arial"/>
          <w:lang w:val="sr-Cyrl-CS" w:eastAsia="zh-CN"/>
        </w:rPr>
        <w:t>месец</w:t>
      </w:r>
      <w:r w:rsidR="003C7A53" w:rsidRPr="00883B9F">
        <w:rPr>
          <w:rFonts w:cs="Arial"/>
          <w:lang w:val="sr-Cyrl-RS" w:eastAsia="zh-CN"/>
        </w:rPr>
        <w:t>и</w:t>
      </w:r>
      <w:r w:rsidRPr="00883B9F">
        <w:rPr>
          <w:rFonts w:cs="Arial"/>
          <w:lang w:val="ru-RU" w:eastAsia="zh-CN"/>
        </w:rPr>
        <w:t xml:space="preserve"> од</w:t>
      </w:r>
      <w:r w:rsidRPr="00883B9F">
        <w:rPr>
          <w:rFonts w:cs="Arial"/>
          <w:lang w:val="sr-Cyrl-RS" w:eastAsia="zh-CN"/>
        </w:rPr>
        <w:t xml:space="preserve"> дана </w:t>
      </w:r>
      <w:r w:rsidR="008F18BC" w:rsidRPr="00883B9F">
        <w:rPr>
          <w:rFonts w:cs="Arial"/>
          <w:lang w:val="sr-Cyrl-RS" w:eastAsia="zh-CN"/>
        </w:rPr>
        <w:t xml:space="preserve">испоруке и потписивања Записника о </w:t>
      </w:r>
      <w:r w:rsidRPr="00883B9F">
        <w:rPr>
          <w:rFonts w:cs="Arial"/>
          <w:lang w:val="ru-RU" w:eastAsia="zh-CN"/>
        </w:rPr>
        <w:t xml:space="preserve"> квантитативн</w:t>
      </w:r>
      <w:r w:rsidR="008F18BC" w:rsidRPr="00883B9F">
        <w:rPr>
          <w:rFonts w:cs="Arial"/>
          <w:lang w:val="sr-Cyrl-RS" w:eastAsia="zh-CN"/>
        </w:rPr>
        <w:t>ом</w:t>
      </w:r>
      <w:r w:rsidRPr="00883B9F">
        <w:rPr>
          <w:rFonts w:cs="Arial"/>
          <w:lang w:val="ru-RU" w:eastAsia="zh-CN"/>
        </w:rPr>
        <w:t xml:space="preserve"> и квалитативн</w:t>
      </w:r>
      <w:r w:rsidR="008F18BC" w:rsidRPr="00883B9F">
        <w:rPr>
          <w:rFonts w:cs="Arial"/>
          <w:lang w:val="sr-Cyrl-RS" w:eastAsia="zh-CN"/>
        </w:rPr>
        <w:t>ом</w:t>
      </w:r>
      <w:r w:rsidRPr="00883B9F">
        <w:rPr>
          <w:rFonts w:cs="Arial"/>
          <w:lang w:val="ru-RU" w:eastAsia="zh-CN"/>
        </w:rPr>
        <w:t xml:space="preserve"> пријем</w:t>
      </w:r>
      <w:r w:rsidR="008F18BC" w:rsidRPr="00883B9F">
        <w:rPr>
          <w:rFonts w:cs="Arial"/>
          <w:lang w:val="sr-Cyrl-RS" w:eastAsia="zh-CN"/>
        </w:rPr>
        <w:t>у</w:t>
      </w:r>
      <w:r w:rsidRPr="00883B9F">
        <w:rPr>
          <w:rFonts w:cs="Arial"/>
          <w:lang w:val="ru-RU" w:eastAsia="zh-CN"/>
        </w:rPr>
        <w:t xml:space="preserve">  добара</w:t>
      </w:r>
      <w:r w:rsidR="001D2119">
        <w:rPr>
          <w:rFonts w:cs="Arial"/>
          <w:lang w:val="ru-RU" w:eastAsia="zh-CN"/>
        </w:rPr>
        <w:t>.</w:t>
      </w:r>
    </w:p>
    <w:p w:rsidR="006C6FDF" w:rsidRPr="00611597" w:rsidRDefault="006C6FDF" w:rsidP="006C6FDF">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rsidR="009B3371" w:rsidRPr="00611597" w:rsidRDefault="009B3371" w:rsidP="006C6FDF">
      <w:pPr>
        <w:spacing w:before="0"/>
        <w:rPr>
          <w:rFonts w:cs="Arial"/>
          <w:i/>
          <w:lang w:val="ru-RU" w:eastAsia="zh-CN"/>
        </w:rPr>
      </w:pPr>
    </w:p>
    <w:p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1"/>
      <w:bookmarkEnd w:id="232"/>
    </w:p>
    <w:p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E06D10" w:rsidRPr="00611597">
        <w:rPr>
          <w:rFonts w:cs="Arial"/>
          <w:lang w:val="ru-RU"/>
        </w:rPr>
        <w:t>ктропривреда Србије“ Београд –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rsidR="008D2B23" w:rsidRPr="00611597" w:rsidRDefault="008D2B23" w:rsidP="008D2B23">
      <w:pPr>
        <w:autoSpaceDE w:val="0"/>
        <w:autoSpaceDN w:val="0"/>
        <w:adjustRightInd w:val="0"/>
        <w:spacing w:before="0"/>
        <w:ind w:right="-426"/>
        <w:rPr>
          <w:rFonts w:eastAsia="Calibri" w:cs="Arial"/>
          <w:i/>
          <w:lang w:val="ru-RU"/>
        </w:rPr>
      </w:pPr>
    </w:p>
    <w:p w:rsidR="008D2B23" w:rsidRPr="000E455D" w:rsidRDefault="008D2B23" w:rsidP="00B56161">
      <w:pPr>
        <w:pStyle w:val="KDPodnaslov2"/>
        <w:numPr>
          <w:ilvl w:val="1"/>
          <w:numId w:val="25"/>
        </w:numPr>
        <w:spacing w:before="0"/>
        <w:jc w:val="both"/>
        <w:rPr>
          <w:rFonts w:cs="Arial"/>
          <w:lang w:val="ru-RU"/>
        </w:rPr>
      </w:pPr>
      <w:bookmarkStart w:id="233" w:name="_Toc441651589"/>
      <w:bookmarkStart w:id="234" w:name="_Toc442559900"/>
      <w:r w:rsidRPr="000E455D">
        <w:rPr>
          <w:rFonts w:cs="Arial"/>
        </w:rPr>
        <w:t>Рок важења понуде</w:t>
      </w:r>
      <w:bookmarkEnd w:id="233"/>
      <w:bookmarkEnd w:id="234"/>
    </w:p>
    <w:p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rsidR="005A3029" w:rsidRPr="00611597" w:rsidRDefault="005A3029" w:rsidP="008D2B23">
      <w:pPr>
        <w:spacing w:before="0"/>
        <w:rPr>
          <w:rFonts w:cs="Arial"/>
          <w:lang w:val="ru-RU"/>
        </w:rPr>
      </w:pPr>
    </w:p>
    <w:p w:rsidR="008D2B23" w:rsidRPr="000E455D" w:rsidRDefault="008D2B23" w:rsidP="00B56161">
      <w:pPr>
        <w:pStyle w:val="KDPodnaslov2"/>
        <w:numPr>
          <w:ilvl w:val="1"/>
          <w:numId w:val="25"/>
        </w:numPr>
        <w:spacing w:before="0"/>
        <w:jc w:val="both"/>
        <w:rPr>
          <w:rFonts w:cs="Arial"/>
        </w:rPr>
      </w:pPr>
      <w:bookmarkStart w:id="235" w:name="_Toc441651593"/>
      <w:bookmarkStart w:id="236" w:name="_Toc442559904"/>
      <w:r w:rsidRPr="000E455D">
        <w:rPr>
          <w:rFonts w:cs="Arial"/>
        </w:rPr>
        <w:t>Средства финансијског обезбеђења</w:t>
      </w:r>
      <w:bookmarkEnd w:id="235"/>
      <w:bookmarkEnd w:id="236"/>
    </w:p>
    <w:p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rsidR="00D16291" w:rsidRPr="000E455D" w:rsidRDefault="00D16291" w:rsidP="008D2B23">
      <w:pPr>
        <w:spacing w:before="0"/>
        <w:rPr>
          <w:rFonts w:cs="Arial"/>
          <w:lang w:val="ru-RU"/>
        </w:rPr>
      </w:pPr>
    </w:p>
    <w:p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rsidR="00E06D10" w:rsidRPr="00611597" w:rsidRDefault="00E06D10" w:rsidP="00E06D10">
      <w:pPr>
        <w:rPr>
          <w:rFonts w:cs="Arial"/>
          <w:lang w:val="ru-RU"/>
        </w:rPr>
      </w:pPr>
      <w:r w:rsidRPr="00611597">
        <w:rPr>
          <w:rFonts w:cs="Arial"/>
          <w:lang w:val="ru-RU"/>
        </w:rPr>
        <w:lastRenderedPageBreak/>
        <w:t>- уколико понуђач коме је додељен уговор благовремено не потпише уговор о јавној набавци;</w:t>
      </w:r>
    </w:p>
    <w:p w:rsidR="00E06D10" w:rsidRPr="00611597" w:rsidRDefault="00E06D10" w:rsidP="00E06D10">
      <w:pPr>
        <w:rPr>
          <w:rFonts w:cs="Arial"/>
          <w:lang w:val="ru-RU"/>
        </w:rPr>
      </w:pPr>
      <w:r w:rsidRPr="00611597">
        <w:rPr>
          <w:rFonts w:cs="Arial"/>
          <w:lang w:val="ru-RU"/>
        </w:rPr>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rsidR="00E06D10"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rsidR="00E06D10" w:rsidRPr="00611597" w:rsidRDefault="00E06D10" w:rsidP="00E06D10">
      <w:pPr>
        <w:rPr>
          <w:rFonts w:cs="Arial"/>
          <w:lang w:val="ru-RU"/>
        </w:rPr>
      </w:pPr>
    </w:p>
    <w:p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w:t>
      </w:r>
      <w:r w:rsidRPr="000E455D">
        <w:rPr>
          <w:rFonts w:cs="Arial"/>
          <w:lang w:val="sr-Cyrl-CS"/>
        </w:rPr>
        <w:t>рока одређеног за коначно извршење посла</w:t>
      </w:r>
      <w:r w:rsidRPr="00611597">
        <w:rPr>
          <w:rFonts w:cs="Arial"/>
          <w:lang w:val="ru-RU"/>
        </w:rPr>
        <w:t>.</w:t>
      </w:r>
    </w:p>
    <w:p w:rsidR="00E06D10" w:rsidRPr="00611597" w:rsidRDefault="00E06D10" w:rsidP="00E06D10">
      <w:pPr>
        <w:rPr>
          <w:rFonts w:cs="Arial"/>
          <w:lang w:val="ru-RU"/>
        </w:rPr>
      </w:pPr>
      <w:r w:rsidRPr="00611597">
        <w:rPr>
          <w:rFonts w:cs="Arial"/>
          <w:lang w:val="ru-RU"/>
        </w:rPr>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E422EB" w:rsidRDefault="00E06D10" w:rsidP="00E06D10">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одређује се Бланк</w:t>
      </w:r>
      <w:r w:rsidR="001C2E92">
        <w:rPr>
          <w:rFonts w:cs="Arial"/>
          <w:lang w:val="ru-RU"/>
        </w:rPr>
        <w:t>о (сопствена) соло меница</w:t>
      </w:r>
    </w:p>
    <w:p w:rsidR="007D00FA" w:rsidRPr="00611597" w:rsidRDefault="007D00FA" w:rsidP="00E06D10">
      <w:pPr>
        <w:rPr>
          <w:rFonts w:cs="Arial"/>
          <w:lang w:val="ru-RU"/>
        </w:rPr>
      </w:pPr>
    </w:p>
    <w:p w:rsidR="00E06D10" w:rsidRPr="00611597" w:rsidRDefault="00E06D10" w:rsidP="00F404BA">
      <w:pPr>
        <w:rPr>
          <w:rFonts w:cs="Arial"/>
          <w:b/>
          <w:lang w:val="ru-RU"/>
        </w:rPr>
      </w:pPr>
      <w:r w:rsidRPr="00611597">
        <w:rPr>
          <w:rFonts w:cs="Arial"/>
          <w:b/>
          <w:lang w:val="ru-RU"/>
        </w:rPr>
        <w:t>6.17.3. Средство обезбеђења за отклањање недостатака у гарантном року</w:t>
      </w:r>
    </w:p>
    <w:p w:rsidR="00E06D10" w:rsidRPr="00611597" w:rsidRDefault="00E06D10" w:rsidP="00E06D10">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rsidR="00E06D10" w:rsidRPr="00611597" w:rsidRDefault="00E06D10" w:rsidP="00E06D10">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rsidR="00E06D10" w:rsidRPr="00611597" w:rsidRDefault="00E06D10" w:rsidP="00E06D10">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rsidR="00E06D10" w:rsidRPr="00611597" w:rsidRDefault="00E06D10" w:rsidP="00E06D10">
      <w:pPr>
        <w:rPr>
          <w:rFonts w:cs="Arial"/>
          <w:lang w:val="ru-RU"/>
        </w:rPr>
      </w:pPr>
      <w:r w:rsidRPr="00611597">
        <w:rPr>
          <w:rFonts w:cs="Arial"/>
          <w:lang w:val="ru-RU"/>
        </w:rPr>
        <w:t>случај да друга уговорна страна не отклони недостатке у гарантном року.</w:t>
      </w:r>
    </w:p>
    <w:p w:rsidR="00E06D10" w:rsidRPr="00611597" w:rsidRDefault="00E06D10" w:rsidP="00E06D10">
      <w:pPr>
        <w:rPr>
          <w:rFonts w:cs="Arial"/>
          <w:lang w:val="ru-RU"/>
        </w:rPr>
      </w:pPr>
      <w:r w:rsidRPr="00611597">
        <w:rPr>
          <w:rFonts w:cs="Arial"/>
          <w:lang w:val="ru-RU"/>
        </w:rPr>
        <w:t xml:space="preserve">Као средство обезбеђења за отклањање недостатака у гарантном року у </w:t>
      </w:r>
      <w:r w:rsidR="009A23E3" w:rsidRPr="000E455D">
        <w:rPr>
          <w:rFonts w:cs="Arial"/>
          <w:lang w:val="sr-Cyrl-CS"/>
        </w:rPr>
        <w:t xml:space="preserve">предметном </w:t>
      </w:r>
      <w:r w:rsidRPr="00611597">
        <w:rPr>
          <w:rFonts w:cs="Arial"/>
          <w:lang w:val="ru-RU"/>
        </w:rPr>
        <w:t>поступ</w:t>
      </w:r>
      <w:r w:rsidR="009A23E3" w:rsidRPr="000E455D">
        <w:rPr>
          <w:rFonts w:cs="Arial"/>
          <w:lang w:val="sr-Cyrl-CS"/>
        </w:rPr>
        <w:t>ку</w:t>
      </w:r>
      <w:r w:rsidRPr="00611597">
        <w:rPr>
          <w:rFonts w:cs="Arial"/>
          <w:lang w:val="ru-RU"/>
        </w:rPr>
        <w:t xml:space="preserve"> јавн</w:t>
      </w:r>
      <w:r w:rsidR="009A23E3" w:rsidRPr="000E455D">
        <w:rPr>
          <w:rFonts w:cs="Arial"/>
          <w:lang w:val="sr-Cyrl-CS"/>
        </w:rPr>
        <w:t>е</w:t>
      </w:r>
      <w:r w:rsidRPr="00611597">
        <w:rPr>
          <w:rFonts w:cs="Arial"/>
          <w:lang w:val="ru-RU"/>
        </w:rPr>
        <w:t xml:space="preserve"> набавк</w:t>
      </w:r>
      <w:r w:rsidR="009A23E3" w:rsidRPr="000E455D">
        <w:rPr>
          <w:rFonts w:cs="Arial"/>
          <w:lang w:val="sr-Cyrl-CS"/>
        </w:rPr>
        <w:t>е</w:t>
      </w:r>
      <w:r w:rsidRPr="00611597">
        <w:rPr>
          <w:rFonts w:cs="Arial"/>
          <w:lang w:val="ru-RU"/>
        </w:rPr>
        <w:t xml:space="preserve"> одређује се Бланко (сопствена) соло меница.</w:t>
      </w:r>
    </w:p>
    <w:p w:rsidR="009A23E3" w:rsidRPr="000E455D" w:rsidRDefault="009A23E3" w:rsidP="008D2B23">
      <w:pPr>
        <w:spacing w:before="0"/>
        <w:rPr>
          <w:rFonts w:cs="Arial"/>
          <w:lang w:val="ru-RU"/>
        </w:rPr>
      </w:pPr>
    </w:p>
    <w:p w:rsidR="009A23E3" w:rsidRPr="000E455D" w:rsidRDefault="009A23E3" w:rsidP="008D2B23">
      <w:pPr>
        <w:spacing w:before="0"/>
        <w:rPr>
          <w:rFonts w:cs="Arial"/>
          <w:lang w:val="ru-RU"/>
        </w:rPr>
      </w:pPr>
    </w:p>
    <w:p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rsidR="008D2B23" w:rsidRPr="000E455D" w:rsidRDefault="008D2B23" w:rsidP="008D2B23">
      <w:pPr>
        <w:spacing w:before="0"/>
        <w:rPr>
          <w:rFonts w:cs="Arial"/>
          <w:lang w:val="ru-RU"/>
        </w:rPr>
      </w:pPr>
    </w:p>
    <w:p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rsidR="008D2B23" w:rsidRPr="00611597" w:rsidRDefault="008D2B23" w:rsidP="008D2B23">
      <w:pPr>
        <w:pStyle w:val="ListParagraph"/>
        <w:spacing w:before="0" w:after="0" w:line="240" w:lineRule="auto"/>
        <w:ind w:left="0"/>
        <w:rPr>
          <w:rFonts w:ascii="Arial" w:hAnsi="Arial" w:cs="Arial"/>
          <w:b/>
          <w:u w:val="single"/>
          <w:lang w:val="ru-RU"/>
        </w:rPr>
      </w:pPr>
    </w:p>
    <w:p w:rsidR="008D2B23" w:rsidRPr="00611597" w:rsidRDefault="008D2B23" w:rsidP="007C0E7C">
      <w:pPr>
        <w:pStyle w:val="KDPodnaslov3"/>
        <w:keepNext w:val="0"/>
        <w:spacing w:before="0"/>
        <w:ind w:left="851"/>
        <w:rPr>
          <w:rFonts w:cs="Arial"/>
          <w:b/>
          <w:lang w:val="ru-RU"/>
        </w:rPr>
      </w:pPr>
      <w:bookmarkStart w:id="237" w:name="_Toc441651595"/>
      <w:bookmarkStart w:id="238" w:name="_Toc442559906"/>
      <w:r w:rsidRPr="00611597">
        <w:rPr>
          <w:rFonts w:cs="Arial"/>
          <w:b/>
          <w:lang w:val="ru-RU"/>
        </w:rPr>
        <w:t>Меница за озбиљност понуде</w:t>
      </w:r>
      <w:bookmarkEnd w:id="237"/>
      <w:bookmarkEnd w:id="238"/>
    </w:p>
    <w:p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rsidR="00435443" w:rsidRPr="00611597" w:rsidRDefault="00435443" w:rsidP="00B56161">
      <w:pPr>
        <w:pStyle w:val="ListParagraph"/>
        <w:numPr>
          <w:ilvl w:val="0"/>
          <w:numId w:val="26"/>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0E455D" w:rsidRDefault="00435443" w:rsidP="00B56161">
      <w:pPr>
        <w:numPr>
          <w:ilvl w:val="0"/>
          <w:numId w:val="13"/>
        </w:numPr>
        <w:ind w:left="1710"/>
        <w:rPr>
          <w:rFonts w:cs="Arial"/>
        </w:rPr>
      </w:pPr>
      <w:r w:rsidRPr="00611597">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 </w:t>
      </w:r>
      <w:r w:rsidR="00C714AF">
        <w:rPr>
          <w:rFonts w:cs="Arial"/>
          <w:lang w:val="ru-RU"/>
        </w:rPr>
        <w:t xml:space="preserve">овог </w:t>
      </w:r>
      <w:r w:rsidRPr="00611597">
        <w:rPr>
          <w:rFonts w:cs="Arial"/>
          <w:lang w:val="ru-RU"/>
        </w:rPr>
        <w:t>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0E455D" w:rsidRDefault="004D4636" w:rsidP="00B56161">
      <w:pPr>
        <w:pStyle w:val="ListParagraph"/>
        <w:numPr>
          <w:ilvl w:val="0"/>
          <w:numId w:val="26"/>
        </w:numPr>
        <w:rPr>
          <w:rFonts w:ascii="Arial" w:hAnsi="Arial" w:cs="Arial"/>
        </w:rPr>
      </w:pPr>
      <w:r w:rsidRPr="000E455D">
        <w:rPr>
          <w:rFonts w:ascii="Arial" w:hAnsi="Arial" w:cs="Arial"/>
        </w:rPr>
        <w:t>фотокопију ОП обрасца.</w:t>
      </w:r>
    </w:p>
    <w:p w:rsidR="004D4636" w:rsidRPr="00611597" w:rsidRDefault="004D4636" w:rsidP="00B56161">
      <w:pPr>
        <w:pStyle w:val="ListParagraph"/>
        <w:numPr>
          <w:ilvl w:val="0"/>
          <w:numId w:val="26"/>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94A3E" w:rsidRDefault="00794A3E" w:rsidP="008D2B23">
      <w:pPr>
        <w:pStyle w:val="ListParagraph"/>
        <w:spacing w:before="0" w:after="0" w:line="240" w:lineRule="auto"/>
        <w:ind w:left="0"/>
        <w:rPr>
          <w:rFonts w:ascii="Arial" w:hAnsi="Arial" w:cs="Arial"/>
          <w:b/>
          <w:u w:val="single"/>
          <w:lang w:val="ru-RU"/>
        </w:rPr>
      </w:pPr>
    </w:p>
    <w:p w:rsidR="00794A3E" w:rsidRDefault="00794A3E" w:rsidP="008D2B23">
      <w:pPr>
        <w:pStyle w:val="ListParagraph"/>
        <w:spacing w:before="0" w:after="0" w:line="240" w:lineRule="auto"/>
        <w:ind w:left="0"/>
        <w:rPr>
          <w:rFonts w:ascii="Arial" w:hAnsi="Arial" w:cs="Arial"/>
          <w:b/>
          <w:u w:val="single"/>
          <w:lang w:val="ru-RU"/>
        </w:rPr>
      </w:pPr>
    </w:p>
    <w:p w:rsidR="00794A3E" w:rsidRDefault="00794A3E" w:rsidP="008D2B23">
      <w:pPr>
        <w:pStyle w:val="ListParagraph"/>
        <w:spacing w:before="0" w:after="0" w:line="240" w:lineRule="auto"/>
        <w:ind w:left="0"/>
        <w:rPr>
          <w:rFonts w:ascii="Arial" w:hAnsi="Arial" w:cs="Arial"/>
          <w:b/>
          <w:u w:val="single"/>
          <w:lang w:val="ru-RU"/>
        </w:rPr>
      </w:pPr>
    </w:p>
    <w:p w:rsidR="00794A3E" w:rsidRDefault="00794A3E" w:rsidP="008D2B23">
      <w:pPr>
        <w:pStyle w:val="ListParagraph"/>
        <w:spacing w:before="0" w:after="0" w:line="240" w:lineRule="auto"/>
        <w:ind w:left="0"/>
        <w:rPr>
          <w:rFonts w:ascii="Arial" w:hAnsi="Arial" w:cs="Arial"/>
          <w:b/>
          <w:u w:val="single"/>
          <w:lang w:val="ru-RU"/>
        </w:rPr>
      </w:pPr>
    </w:p>
    <w:p w:rsidR="00794A3E" w:rsidRDefault="00794A3E" w:rsidP="008D2B23">
      <w:pPr>
        <w:pStyle w:val="ListParagraph"/>
        <w:spacing w:before="0" w:after="0" w:line="240" w:lineRule="auto"/>
        <w:ind w:left="0"/>
        <w:rPr>
          <w:rFonts w:ascii="Arial" w:hAnsi="Arial" w:cs="Arial"/>
          <w:b/>
          <w:u w:val="single"/>
          <w:lang w:val="ru-RU"/>
        </w:rPr>
      </w:pPr>
    </w:p>
    <w:p w:rsidR="00794A3E" w:rsidRDefault="00794A3E" w:rsidP="008D2B23">
      <w:pPr>
        <w:pStyle w:val="ListParagraph"/>
        <w:spacing w:before="0" w:after="0" w:line="240" w:lineRule="auto"/>
        <w:ind w:left="0"/>
        <w:rPr>
          <w:rFonts w:ascii="Arial" w:hAnsi="Arial" w:cs="Arial"/>
          <w:b/>
          <w:u w:val="single"/>
          <w:lang w:val="ru-RU"/>
        </w:rPr>
      </w:pPr>
    </w:p>
    <w:p w:rsidR="00794A3E" w:rsidRDefault="00794A3E" w:rsidP="008D2B23">
      <w:pPr>
        <w:pStyle w:val="ListParagraph"/>
        <w:spacing w:before="0" w:after="0" w:line="240" w:lineRule="auto"/>
        <w:ind w:left="0"/>
        <w:rPr>
          <w:rFonts w:ascii="Arial" w:hAnsi="Arial" w:cs="Arial"/>
          <w:b/>
          <w:u w:val="single"/>
          <w:lang w:val="ru-RU"/>
        </w:rPr>
      </w:pPr>
    </w:p>
    <w:p w:rsidR="00794A3E" w:rsidRDefault="00794A3E" w:rsidP="008D2B23">
      <w:pPr>
        <w:pStyle w:val="ListParagraph"/>
        <w:spacing w:before="0" w:after="0" w:line="240" w:lineRule="auto"/>
        <w:ind w:left="0"/>
        <w:rPr>
          <w:rFonts w:ascii="Arial" w:hAnsi="Arial" w:cs="Arial"/>
          <w:b/>
          <w:u w:val="single"/>
          <w:lang w:val="ru-RU"/>
        </w:rPr>
      </w:pPr>
    </w:p>
    <w:p w:rsidR="008D2B23" w:rsidRPr="00611597" w:rsidRDefault="00572146"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lastRenderedPageBreak/>
        <w:t xml:space="preserve">У </w:t>
      </w:r>
      <w:r w:rsidR="00207B40">
        <w:rPr>
          <w:rFonts w:ascii="Arial" w:hAnsi="Arial" w:cs="Arial"/>
          <w:b/>
          <w:u w:val="single"/>
          <w:lang w:val="sr-Cyrl-RS"/>
        </w:rPr>
        <w:t>тренутку</w:t>
      </w:r>
      <w:r w:rsidR="008D2B23" w:rsidRPr="00611597">
        <w:rPr>
          <w:rFonts w:ascii="Arial" w:hAnsi="Arial" w:cs="Arial"/>
          <w:b/>
          <w:u w:val="single"/>
          <w:lang w:val="ru-RU"/>
        </w:rPr>
        <w:t xml:space="preserve"> закључења Уговора</w:t>
      </w:r>
    </w:p>
    <w:p w:rsidR="008D2B23" w:rsidRPr="00611597" w:rsidRDefault="008D2B23" w:rsidP="008D2B23">
      <w:pPr>
        <w:pStyle w:val="ListParagraph"/>
        <w:spacing w:before="0" w:after="0" w:line="240" w:lineRule="auto"/>
        <w:ind w:left="0"/>
        <w:rPr>
          <w:rFonts w:ascii="Arial" w:hAnsi="Arial" w:cs="Arial"/>
          <w:b/>
          <w:u w:val="single"/>
          <w:lang w:val="ru-RU"/>
        </w:rPr>
      </w:pPr>
    </w:p>
    <w:p w:rsidR="008D2B23" w:rsidRPr="00611597" w:rsidRDefault="00FD0A1F" w:rsidP="00D16291">
      <w:pPr>
        <w:rPr>
          <w:rFonts w:cs="Arial"/>
          <w:b/>
          <w:lang w:val="ru-RU"/>
        </w:rPr>
      </w:pPr>
      <w:r w:rsidRPr="00611597">
        <w:rPr>
          <w:rFonts w:cs="Arial"/>
          <w:b/>
          <w:lang w:val="ru-RU"/>
        </w:rPr>
        <w:t>Меницу као гаранцију добро извршење посла</w:t>
      </w:r>
    </w:p>
    <w:p w:rsidR="00D16291" w:rsidRPr="00611597" w:rsidRDefault="00D16291" w:rsidP="00D16291">
      <w:pPr>
        <w:rPr>
          <w:rFonts w:cs="Arial"/>
          <w:b/>
          <w:lang w:val="ru-RU"/>
        </w:rPr>
      </w:pPr>
    </w:p>
    <w:p w:rsidR="008D2B23" w:rsidRPr="00611597" w:rsidRDefault="008D2B23" w:rsidP="00510945">
      <w:pPr>
        <w:pStyle w:val="KDPodnaslov3"/>
        <w:keepNext w:val="0"/>
        <w:spacing w:before="0"/>
        <w:ind w:left="851"/>
        <w:rPr>
          <w:rFonts w:cs="Arial"/>
          <w:b/>
          <w:lang w:val="ru-RU"/>
        </w:rPr>
      </w:pPr>
      <w:bookmarkStart w:id="239" w:name="_Toc441651599"/>
      <w:bookmarkStart w:id="240" w:name="_Toc442559910"/>
      <w:r w:rsidRPr="00611597">
        <w:rPr>
          <w:rFonts w:cs="Arial"/>
          <w:b/>
          <w:lang w:val="ru-RU"/>
        </w:rPr>
        <w:t xml:space="preserve">Меница за добро извршење посла </w:t>
      </w:r>
      <w:bookmarkEnd w:id="239"/>
      <w:bookmarkEnd w:id="240"/>
    </w:p>
    <w:p w:rsidR="00BC1827" w:rsidRPr="00611597" w:rsidRDefault="009A23E3" w:rsidP="00BC1827">
      <w:pPr>
        <w:rPr>
          <w:rFonts w:cs="Arial"/>
          <w:lang w:val="ru-RU"/>
        </w:rPr>
      </w:pPr>
      <w:r w:rsidRPr="00611597">
        <w:rPr>
          <w:rFonts w:cs="Arial"/>
          <w:lang w:val="ru-RU"/>
        </w:rPr>
        <w:t>Изабрани п</w:t>
      </w:r>
      <w:r w:rsidR="00BC1827" w:rsidRPr="00611597">
        <w:rPr>
          <w:rFonts w:cs="Arial"/>
          <w:lang w:val="ru-RU"/>
        </w:rPr>
        <w:t xml:space="preserve">онуђач је обавезан да </w:t>
      </w:r>
      <w:r w:rsidR="007049A6" w:rsidRPr="000E455D">
        <w:rPr>
          <w:rFonts w:cs="Arial"/>
          <w:lang w:val="sr-Cyrl-CS"/>
        </w:rPr>
        <w:t xml:space="preserve">у </w:t>
      </w:r>
      <w:r w:rsidR="00130B56">
        <w:rPr>
          <w:rFonts w:cs="Arial"/>
          <w:lang w:val="sr-Latn-RS"/>
        </w:rPr>
        <w:t>тренутку</w:t>
      </w:r>
      <w:r w:rsidR="007049A6" w:rsidRPr="000E455D">
        <w:rPr>
          <w:rFonts w:cs="Arial"/>
          <w:lang w:val="sr-Cyrl-CS"/>
        </w:rPr>
        <w:t xml:space="preserve"> закључења </w:t>
      </w:r>
      <w:r w:rsidR="00BC1827" w:rsidRPr="00611597">
        <w:rPr>
          <w:rFonts w:cs="Arial"/>
          <w:lang w:val="ru-RU"/>
        </w:rPr>
        <w:t>Наручиоцу достави:</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 xml:space="preserve">бланко сопствену меницу за </w:t>
      </w:r>
      <w:r w:rsidRPr="000E455D">
        <w:rPr>
          <w:rFonts w:ascii="Arial" w:hAnsi="Arial" w:cs="Arial"/>
          <w:lang w:val="sr-Cyrl-RS"/>
        </w:rPr>
        <w:t>добро извршење посла</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w:t>
      </w:r>
      <w:r w:rsidR="00D16291" w:rsidRPr="00611597">
        <w:rPr>
          <w:rFonts w:ascii="Arial" w:hAnsi="Arial" w:cs="Arial"/>
          <w:lang w:val="ru-RU"/>
        </w:rPr>
        <w:t>ити меницу  на износ од  10</w:t>
      </w:r>
      <w:r w:rsidRPr="00611597">
        <w:rPr>
          <w:rFonts w:ascii="Arial" w:hAnsi="Arial" w:cs="Arial"/>
          <w:lang w:val="ru-RU"/>
        </w:rPr>
        <w:t>% од вредности уговора (без ПДВ-а) са ро</w:t>
      </w:r>
      <w:r w:rsidR="008F18BC" w:rsidRPr="00611597">
        <w:rPr>
          <w:rFonts w:ascii="Arial" w:hAnsi="Arial" w:cs="Arial"/>
          <w:lang w:val="ru-RU"/>
        </w:rPr>
        <w:t>ком важења минимално 3</w:t>
      </w:r>
      <w:r w:rsidRPr="00611597">
        <w:rPr>
          <w:rFonts w:ascii="Arial" w:hAnsi="Arial" w:cs="Arial"/>
          <w:lang w:val="ru-RU"/>
        </w:rPr>
        <w:t xml:space="preserve">0 дана дужим од рока </w:t>
      </w:r>
      <w:r w:rsidR="00FB26F9">
        <w:rPr>
          <w:rFonts w:ascii="Arial" w:hAnsi="Arial" w:cs="Arial"/>
          <w:lang w:val="sr-Cyrl-RS"/>
        </w:rPr>
        <w:t>з</w:t>
      </w:r>
      <w:r w:rsidR="0059240C">
        <w:rPr>
          <w:rFonts w:ascii="Arial" w:hAnsi="Arial" w:cs="Arial"/>
        </w:rPr>
        <w:t>a</w:t>
      </w:r>
      <w:r w:rsidR="00FB26F9">
        <w:rPr>
          <w:rFonts w:ascii="Arial" w:hAnsi="Arial" w:cs="Arial"/>
          <w:lang w:val="sr-Cyrl-RS"/>
        </w:rPr>
        <w:t>вршет</w:t>
      </w:r>
      <w:r w:rsidR="0059240C">
        <w:rPr>
          <w:rFonts w:ascii="Arial" w:hAnsi="Arial" w:cs="Arial"/>
        </w:rPr>
        <w:t>ка</w:t>
      </w:r>
      <w:r w:rsidR="00FB26F9">
        <w:rPr>
          <w:rFonts w:ascii="Arial" w:hAnsi="Arial" w:cs="Arial"/>
          <w:lang w:val="sr-Cyrl-RS"/>
        </w:rPr>
        <w:t xml:space="preserve"> посла</w:t>
      </w:r>
      <w:r w:rsidRPr="00611597">
        <w:rPr>
          <w:rFonts w:ascii="Arial" w:hAnsi="Arial" w:cs="Arial"/>
          <w:lang w:val="ru-RU"/>
        </w:rPr>
        <w:t>, с тим да евентуални продужетак</w:t>
      </w:r>
      <w:r w:rsidR="003F74AC">
        <w:rPr>
          <w:rFonts w:ascii="Arial" w:hAnsi="Arial" w:cs="Arial"/>
          <w:lang w:val="sr-Cyrl-RS"/>
        </w:rPr>
        <w:t xml:space="preserve"> овог</w:t>
      </w:r>
      <w:r w:rsidRPr="00611597">
        <w:rPr>
          <w:rFonts w:ascii="Arial" w:hAnsi="Arial" w:cs="Arial"/>
          <w:lang w:val="ru-RU"/>
        </w:rPr>
        <w:t xml:space="preserve"> рока има за последицу и продужење рока важења менице и меничног овлашћења, </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0E455D" w:rsidRDefault="00BC1827" w:rsidP="00B56161">
      <w:pPr>
        <w:pStyle w:val="ListParagraph"/>
        <w:numPr>
          <w:ilvl w:val="0"/>
          <w:numId w:val="27"/>
        </w:numPr>
        <w:rPr>
          <w:rFonts w:ascii="Arial" w:hAnsi="Arial" w:cs="Arial"/>
        </w:rPr>
      </w:pPr>
      <w:r w:rsidRPr="000E455D">
        <w:rPr>
          <w:rFonts w:ascii="Arial" w:hAnsi="Arial" w:cs="Arial"/>
        </w:rPr>
        <w:t>фотокопију ОП обрасца.</w:t>
      </w:r>
    </w:p>
    <w:p w:rsidR="00BC1827" w:rsidRPr="00611597" w:rsidRDefault="00BC1827" w:rsidP="00B56161">
      <w:pPr>
        <w:pStyle w:val="ListParagraph"/>
        <w:numPr>
          <w:ilvl w:val="0"/>
          <w:numId w:val="27"/>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611597" w:rsidRDefault="008D2B23" w:rsidP="00143DEB">
      <w:pPr>
        <w:rPr>
          <w:rFonts w:cs="Arial"/>
          <w:lang w:val="ru-RU"/>
        </w:rPr>
      </w:pPr>
      <w:r w:rsidRPr="0061159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30B56" w:rsidRDefault="00130B56" w:rsidP="00D16291">
      <w:pPr>
        <w:pStyle w:val="ListParagraph"/>
        <w:spacing w:before="0" w:after="0" w:line="240" w:lineRule="auto"/>
        <w:ind w:left="0"/>
        <w:rPr>
          <w:rFonts w:ascii="Arial" w:hAnsi="Arial" w:cs="Arial"/>
          <w:b/>
          <w:u w:val="single"/>
          <w:lang w:val="ru-RU"/>
        </w:rPr>
      </w:pPr>
    </w:p>
    <w:p w:rsidR="00BC1827" w:rsidRPr="000E455D" w:rsidRDefault="009A23E3" w:rsidP="00D16291">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t xml:space="preserve">По </w:t>
      </w:r>
      <w:r w:rsidR="00EF0AF3" w:rsidRPr="000E455D">
        <w:rPr>
          <w:rFonts w:ascii="Arial" w:hAnsi="Arial" w:cs="Arial"/>
          <w:b/>
          <w:u w:val="single"/>
          <w:lang w:val="sr-Cyrl-RS"/>
        </w:rPr>
        <w:t>примопредаји предмета Уговора</w:t>
      </w:r>
      <w:bookmarkStart w:id="241" w:name="_Toc441651601"/>
      <w:bookmarkStart w:id="242" w:name="_Toc442559912"/>
    </w:p>
    <w:p w:rsidR="00D16291" w:rsidRPr="000E455D" w:rsidRDefault="00D16291" w:rsidP="00D16291">
      <w:pPr>
        <w:pStyle w:val="ListParagraph"/>
        <w:spacing w:before="0" w:after="0" w:line="240" w:lineRule="auto"/>
        <w:ind w:left="0"/>
        <w:rPr>
          <w:rFonts w:ascii="Arial" w:hAnsi="Arial" w:cs="Arial"/>
          <w:b/>
          <w:u w:val="single"/>
          <w:lang w:val="sr-Cyrl-RS"/>
        </w:rPr>
      </w:pPr>
    </w:p>
    <w:p w:rsidR="00510945" w:rsidRPr="00611597" w:rsidRDefault="00510945" w:rsidP="00510945">
      <w:pPr>
        <w:pStyle w:val="KDPodnaslov3"/>
        <w:keepNext w:val="0"/>
        <w:spacing w:before="0"/>
        <w:ind w:left="851"/>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B429D8">
        <w:rPr>
          <w:rFonts w:eastAsia="TimesNewRomanPSMT" w:cs="Arial"/>
          <w:b/>
          <w:bCs/>
          <w:iCs/>
          <w:lang w:val="sr-Cyrl-RS"/>
        </w:rPr>
        <w:t>недостатака</w:t>
      </w:r>
      <w:r w:rsidRPr="00611597">
        <w:rPr>
          <w:rFonts w:eastAsia="TimesNewRomanPSMT" w:cs="Arial"/>
          <w:b/>
          <w:bCs/>
          <w:iCs/>
          <w:lang w:val="ru-RU"/>
        </w:rPr>
        <w:t xml:space="preserve"> у гарантном року</w:t>
      </w:r>
      <w:bookmarkEnd w:id="241"/>
      <w:bookmarkEnd w:id="242"/>
    </w:p>
    <w:p w:rsidR="00567B57" w:rsidRPr="00611597" w:rsidRDefault="00567B57" w:rsidP="00567B57">
      <w:pPr>
        <w:rPr>
          <w:rFonts w:cs="Arial"/>
          <w:lang w:val="ru-RU"/>
        </w:rPr>
      </w:pPr>
      <w:r w:rsidRPr="00611597">
        <w:rPr>
          <w:rFonts w:cs="Arial"/>
          <w:lang w:val="ru-RU"/>
        </w:rPr>
        <w:t xml:space="preserve">Понуђач је обавезан да Наручиоцу </w:t>
      </w:r>
      <w:r w:rsidR="008576CB" w:rsidRPr="000E455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611597">
        <w:rPr>
          <w:rFonts w:cs="Arial"/>
          <w:lang w:val="ru-RU"/>
        </w:rPr>
        <w:t>достави:</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бланко сопствену меницу за </w:t>
      </w:r>
      <w:r w:rsidR="00F066DE" w:rsidRPr="000E455D">
        <w:rPr>
          <w:rFonts w:ascii="Arial" w:hAnsi="Arial" w:cs="Arial"/>
          <w:lang w:val="sr-Cyrl-RS"/>
        </w:rPr>
        <w:t>отклањање недостатака у гарантном року</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Менично писмо – овлашћење којим понуђач овлашћује наручиоца да може наплатити меницу  на износ од 5% од вредности уговора (без </w:t>
      </w:r>
      <w:r w:rsidR="005600CA">
        <w:rPr>
          <w:rFonts w:ascii="Arial" w:hAnsi="Arial" w:cs="Arial"/>
          <w:lang w:val="ru-RU"/>
        </w:rPr>
        <w:t xml:space="preserve">ПДВ) са роком важења минимално </w:t>
      </w:r>
      <w:r w:rsidRPr="00611597">
        <w:rPr>
          <w:rFonts w:ascii="Arial" w:hAnsi="Arial" w:cs="Arial"/>
          <w:lang w:val="ru-RU"/>
        </w:rPr>
        <w:t>мин.</w:t>
      </w:r>
      <w:r w:rsidR="002479F9" w:rsidRPr="000E455D">
        <w:rPr>
          <w:rFonts w:ascii="Arial" w:hAnsi="Arial" w:cs="Arial"/>
          <w:lang w:val="sr-Cyrl-RS"/>
        </w:rPr>
        <w:t>30</w:t>
      </w:r>
      <w:r w:rsidRPr="00611597">
        <w:rPr>
          <w:rFonts w:ascii="Arial" w:hAnsi="Arial" w:cs="Arial"/>
          <w:lang w:val="ru-RU"/>
        </w:rPr>
        <w:t xml:space="preserve"> дана дужим од гарантног рока, с тим да евентуални продужетак </w:t>
      </w:r>
      <w:r w:rsidR="003F74AC">
        <w:rPr>
          <w:rFonts w:ascii="Arial" w:hAnsi="Arial" w:cs="Arial"/>
          <w:lang w:val="ru-RU"/>
        </w:rPr>
        <w:t>овог</w:t>
      </w:r>
      <w:r w:rsidR="00130B56">
        <w:rPr>
          <w:rFonts w:ascii="Arial" w:hAnsi="Arial" w:cs="Arial"/>
          <w:lang w:val="ru-RU"/>
        </w:rPr>
        <w:t xml:space="preserve"> </w:t>
      </w:r>
      <w:r w:rsidRPr="00611597">
        <w:rPr>
          <w:rFonts w:ascii="Arial" w:hAnsi="Arial" w:cs="Arial"/>
          <w:lang w:val="ru-RU"/>
        </w:rPr>
        <w:t xml:space="preserve">рока има за последицу и продужење рока важења менице и меничног овлашћења, </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611597">
        <w:rPr>
          <w:rFonts w:ascii="Arial" w:hAnsi="Arial" w:cs="Arial"/>
          <w:lang w:val="ru-RU"/>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0E455D" w:rsidRDefault="00567B57" w:rsidP="00B56161">
      <w:pPr>
        <w:pStyle w:val="ListParagraph"/>
        <w:numPr>
          <w:ilvl w:val="0"/>
          <w:numId w:val="28"/>
        </w:numPr>
        <w:rPr>
          <w:rFonts w:ascii="Arial" w:hAnsi="Arial" w:cs="Arial"/>
        </w:rPr>
      </w:pPr>
      <w:r w:rsidRPr="000E455D">
        <w:rPr>
          <w:rFonts w:ascii="Arial" w:hAnsi="Arial" w:cs="Arial"/>
        </w:rPr>
        <w:t>фотокопију ОП обрасца.</w:t>
      </w:r>
    </w:p>
    <w:p w:rsidR="00567B57" w:rsidRPr="00611597" w:rsidRDefault="00567B57" w:rsidP="00B56161">
      <w:pPr>
        <w:pStyle w:val="ListParagraph"/>
        <w:numPr>
          <w:ilvl w:val="0"/>
          <w:numId w:val="28"/>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611597" w:rsidRDefault="00567B57" w:rsidP="00567B57">
      <w:pPr>
        <w:rPr>
          <w:rFonts w:cs="Arial"/>
          <w:lang w:val="ru-RU"/>
        </w:rPr>
      </w:pPr>
      <w:r w:rsidRPr="00611597">
        <w:rPr>
          <w:rFonts w:cs="Arial"/>
          <w:lang w:val="ru-RU"/>
        </w:rPr>
        <w:t xml:space="preserve">Меница може бити наплаћена у случају да изабрани понуђач </w:t>
      </w:r>
      <w:r w:rsidR="00F066DE" w:rsidRPr="000E455D">
        <w:rPr>
          <w:rFonts w:cs="Arial"/>
          <w:lang w:val="sr-Cyrl-RS"/>
        </w:rPr>
        <w:t>не отклони недостатке у гарантном року</w:t>
      </w:r>
      <w:r w:rsidRPr="00611597">
        <w:rPr>
          <w:rFonts w:cs="Arial"/>
          <w:lang w:val="ru-RU"/>
        </w:rPr>
        <w:t xml:space="preserve">. </w:t>
      </w:r>
    </w:p>
    <w:p w:rsidR="00EA6A03" w:rsidRPr="000E455D" w:rsidRDefault="00EA6A03" w:rsidP="00EA6A03">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rsidR="00EA6A03" w:rsidRPr="00611597" w:rsidRDefault="00EA6A03" w:rsidP="00874F5B">
      <w:pPr>
        <w:rPr>
          <w:rFonts w:eastAsia="TimesNewRomanPSMT" w:cs="Arial"/>
          <w:lang w:val="ru-RU"/>
        </w:rPr>
      </w:pPr>
    </w:p>
    <w:p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F7710F">
        <w:rPr>
          <w:rFonts w:cs="Arial"/>
          <w:lang w:val="sr-Cyrl-RS"/>
        </w:rPr>
        <w:t>0018</w:t>
      </w:r>
      <w:r w:rsidR="00C714AF">
        <w:rPr>
          <w:rFonts w:cs="Arial"/>
          <w:lang w:val="sr-Cyrl-RS"/>
        </w:rPr>
        <w:t>/</w:t>
      </w:r>
      <w:r w:rsidR="00794A3E">
        <w:rPr>
          <w:rFonts w:cs="Arial"/>
          <w:lang w:val="sr-Cyrl-RS"/>
        </w:rPr>
        <w:t>2019</w:t>
      </w:r>
    </w:p>
    <w:p w:rsidR="00C84CBA" w:rsidRPr="000E455D" w:rsidRDefault="00C84CBA" w:rsidP="00C84CBA">
      <w:pPr>
        <w:tabs>
          <w:tab w:val="left" w:pos="567"/>
          <w:tab w:val="left" w:pos="709"/>
        </w:tabs>
        <w:spacing w:before="0" w:after="120"/>
        <w:rPr>
          <w:rFonts w:eastAsia="TimesNewRomanPSMT" w:cs="Arial"/>
          <w:bCs/>
          <w:lang w:val="sr-Cyrl-RS"/>
        </w:rPr>
      </w:pP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rsidR="003E0D90" w:rsidRPr="000E455D" w:rsidRDefault="00B62011" w:rsidP="00C84CBA">
      <w:pPr>
        <w:suppressAutoHyphens/>
        <w:spacing w:before="0" w:line="100" w:lineRule="atLeast"/>
        <w:jc w:val="center"/>
        <w:rPr>
          <w:rFonts w:cs="Arial"/>
          <w:lang w:val="sr-Cyrl-RS"/>
        </w:rPr>
      </w:pPr>
      <w:r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F7710F">
        <w:rPr>
          <w:rFonts w:cs="Arial"/>
          <w:lang w:val="sr-Cyrl-RS"/>
        </w:rPr>
        <w:t>0018</w:t>
      </w:r>
      <w:r w:rsidR="00C714AF">
        <w:rPr>
          <w:rFonts w:cs="Arial"/>
          <w:lang w:val="sr-Cyrl-RS"/>
        </w:rPr>
        <w:t>/</w:t>
      </w:r>
      <w:r w:rsidR="00794A3E">
        <w:rPr>
          <w:rFonts w:cs="Arial"/>
          <w:lang w:val="sr-Cyrl-RS"/>
        </w:rPr>
        <w:t>2019</w:t>
      </w:r>
    </w:p>
    <w:p w:rsidR="00F066DE" w:rsidRPr="00611597" w:rsidRDefault="00F066DE" w:rsidP="00C84CBA">
      <w:pPr>
        <w:spacing w:before="0"/>
        <w:ind w:left="1571"/>
        <w:rPr>
          <w:rFonts w:cs="Arial"/>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Начин означавања поверљивих података у понуди</w:t>
      </w:r>
    </w:p>
    <w:p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rsidR="0085348E" w:rsidRPr="00611597" w:rsidRDefault="0085348E" w:rsidP="0085348E">
      <w:pPr>
        <w:pStyle w:val="KDParagraf"/>
        <w:spacing w:before="0"/>
        <w:rPr>
          <w:rFonts w:cs="Arial"/>
          <w:lang w:val="ru-RU"/>
        </w:rPr>
      </w:pPr>
      <w:r w:rsidRPr="00611597">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611597" w:rsidRDefault="0085348E" w:rsidP="0085348E">
      <w:pPr>
        <w:autoSpaceDE w:val="0"/>
        <w:autoSpaceDN w:val="0"/>
        <w:adjustRightInd w:val="0"/>
        <w:spacing w:before="0"/>
        <w:rPr>
          <w:rFonts w:eastAsia="TimesNewRomanPSMT" w:cs="Arial"/>
          <w:bCs/>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rsidR="0085348E" w:rsidRPr="000E455D" w:rsidRDefault="0085348E" w:rsidP="0085348E">
      <w:pPr>
        <w:pStyle w:val="KDParagraf"/>
        <w:spacing w:before="0"/>
        <w:rPr>
          <w:rFonts w:cs="Arial"/>
          <w:lang w:val="ru-RU"/>
        </w:rPr>
      </w:pPr>
    </w:p>
    <w:p w:rsidR="0085348E" w:rsidRPr="000E455D" w:rsidRDefault="0085348E" w:rsidP="00B56161">
      <w:pPr>
        <w:pStyle w:val="KDPodnaslov2"/>
        <w:numPr>
          <w:ilvl w:val="1"/>
          <w:numId w:val="25"/>
        </w:numPr>
        <w:spacing w:before="0"/>
        <w:jc w:val="both"/>
        <w:rPr>
          <w:rFonts w:cs="Arial"/>
        </w:rPr>
      </w:pPr>
      <w:r w:rsidRPr="000E455D">
        <w:rPr>
          <w:rFonts w:cs="Arial"/>
        </w:rPr>
        <w:t>Накнада за коришћење патената</w:t>
      </w:r>
    </w:p>
    <w:p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E455D" w:rsidRDefault="008F774C" w:rsidP="0085348E">
      <w:pPr>
        <w:pStyle w:val="KDParagraf"/>
        <w:spacing w:before="0"/>
        <w:rPr>
          <w:rFonts w:cs="Arial"/>
          <w:lang w:val="ru-RU" w:eastAsia="sr-Latn-CS"/>
        </w:rPr>
      </w:pPr>
    </w:p>
    <w:p w:rsidR="0085348E" w:rsidRPr="00611597" w:rsidRDefault="008F774C" w:rsidP="00B56161">
      <w:pPr>
        <w:pStyle w:val="KDPodnaslov2"/>
        <w:numPr>
          <w:ilvl w:val="1"/>
          <w:numId w:val="25"/>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11597" w:rsidRDefault="008D2B23" w:rsidP="008D2B23">
      <w:pPr>
        <w:spacing w:before="0"/>
        <w:ind w:left="851"/>
        <w:rPr>
          <w:rFonts w:eastAsia="TimesNewRomanPSMT" w:cs="Arial"/>
          <w:bCs/>
          <w:iCs/>
          <w:lang w:val="ru-RU"/>
        </w:rPr>
      </w:pPr>
    </w:p>
    <w:p w:rsidR="008D2B23" w:rsidRPr="000E455D" w:rsidRDefault="008D2B23" w:rsidP="00B56161">
      <w:pPr>
        <w:pStyle w:val="KDPodnaslov2"/>
        <w:numPr>
          <w:ilvl w:val="1"/>
          <w:numId w:val="25"/>
        </w:numPr>
        <w:spacing w:before="0"/>
        <w:jc w:val="both"/>
        <w:rPr>
          <w:rFonts w:cs="Arial"/>
        </w:rPr>
      </w:pPr>
      <w:bookmarkStart w:id="243" w:name="_Toc441651602"/>
      <w:bookmarkStart w:id="244" w:name="_Toc442559913"/>
      <w:r w:rsidRPr="000E455D">
        <w:rPr>
          <w:rFonts w:cs="Arial"/>
        </w:rPr>
        <w:t>Додатне информације и објашњења</w:t>
      </w:r>
      <w:bookmarkEnd w:id="243"/>
      <w:bookmarkEnd w:id="244"/>
    </w:p>
    <w:p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C714AF">
        <w:rPr>
          <w:rFonts w:cs="Arial"/>
          <w:lang w:val="ru-RU"/>
        </w:rPr>
        <w:t>3100/</w:t>
      </w:r>
      <w:r w:rsidR="00F7710F">
        <w:rPr>
          <w:rFonts w:cs="Arial"/>
          <w:lang w:val="ru-RU"/>
        </w:rPr>
        <w:t>0018</w:t>
      </w:r>
      <w:r w:rsidR="00C714AF">
        <w:rPr>
          <w:rFonts w:cs="Arial"/>
          <w:lang w:val="ru-RU"/>
        </w:rPr>
        <w:t>/</w:t>
      </w:r>
      <w:r w:rsidR="00794A3E">
        <w:rPr>
          <w:rFonts w:cs="Arial"/>
          <w:lang w:val="ru-RU"/>
        </w:rPr>
        <w:t>2019</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0" w:history="1">
        <w:r w:rsidR="00F7710F">
          <w:rPr>
            <w:rStyle w:val="Hyperlink"/>
            <w:rFonts w:cs="Arial"/>
          </w:rPr>
          <w:t>momo.jovancic</w:t>
        </w:r>
        <w:r w:rsidR="00C714AF" w:rsidRPr="0068797E">
          <w:rPr>
            <w:rStyle w:val="Hyperlink"/>
            <w:rFonts w:cs="Arial"/>
            <w:lang w:val="ru-RU"/>
          </w:rPr>
          <w:t>@te-ko.rs</w:t>
        </w:r>
      </w:hyperlink>
      <w:r w:rsidR="00D03107" w:rsidRPr="000E455D">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E455D" w:rsidRDefault="00C14152" w:rsidP="00C14152">
      <w:pPr>
        <w:spacing w:before="0"/>
        <w:rPr>
          <w:rFonts w:cs="Arial"/>
          <w:lang w:val="ru-RU"/>
        </w:rPr>
      </w:pPr>
      <w:r w:rsidRPr="000E455D">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rsidR="008D2B23" w:rsidRPr="000E455D" w:rsidRDefault="008D2B23" w:rsidP="008D2B23">
      <w:pPr>
        <w:pStyle w:val="KDMojTekst"/>
        <w:spacing w:before="0"/>
        <w:rPr>
          <w:rFonts w:cs="Arial"/>
          <w:i w:val="0"/>
          <w:color w:val="auto"/>
          <w:sz w:val="22"/>
          <w:szCs w:val="22"/>
        </w:rPr>
      </w:pPr>
    </w:p>
    <w:p w:rsidR="008D2B23" w:rsidRPr="000E455D" w:rsidRDefault="008D2B23" w:rsidP="00B56161">
      <w:pPr>
        <w:pStyle w:val="KDPodnaslov2"/>
        <w:numPr>
          <w:ilvl w:val="1"/>
          <w:numId w:val="25"/>
        </w:numPr>
        <w:spacing w:before="0"/>
        <w:jc w:val="both"/>
        <w:rPr>
          <w:rFonts w:cs="Arial"/>
        </w:rPr>
      </w:pPr>
      <w:bookmarkStart w:id="245" w:name="_Toc441651603"/>
      <w:bookmarkStart w:id="246" w:name="_Toc442559914"/>
      <w:r w:rsidRPr="000E455D">
        <w:rPr>
          <w:rFonts w:cs="Arial"/>
        </w:rPr>
        <w:t>Трошкови понуде</w:t>
      </w:r>
      <w:bookmarkEnd w:id="245"/>
      <w:bookmarkEnd w:id="246"/>
    </w:p>
    <w:p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rsidR="008D2B23" w:rsidRPr="00611597" w:rsidRDefault="008D2B23" w:rsidP="008D2B23">
      <w:pPr>
        <w:pStyle w:val="KDParagraf"/>
        <w:spacing w:before="0"/>
        <w:rPr>
          <w:rFonts w:cs="Arial"/>
          <w:lang w:val="ru-RU"/>
        </w:rPr>
      </w:pPr>
    </w:p>
    <w:p w:rsidR="00C14152" w:rsidRPr="00611597" w:rsidRDefault="00C14152" w:rsidP="00B56161">
      <w:pPr>
        <w:pStyle w:val="KDPodnaslov2"/>
        <w:numPr>
          <w:ilvl w:val="1"/>
          <w:numId w:val="25"/>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611597" w:rsidRDefault="008D2B23" w:rsidP="008D2B23">
      <w:pPr>
        <w:spacing w:before="0"/>
        <w:rPr>
          <w:rFonts w:cs="Arial"/>
          <w:lang w:val="ru-RU"/>
        </w:rPr>
      </w:pPr>
    </w:p>
    <w:p w:rsidR="00B20A6C" w:rsidRPr="000E455D" w:rsidRDefault="00B20A6C" w:rsidP="00B56161">
      <w:pPr>
        <w:pStyle w:val="KDPodnaslov2"/>
        <w:numPr>
          <w:ilvl w:val="1"/>
          <w:numId w:val="25"/>
        </w:numPr>
        <w:spacing w:before="0"/>
        <w:jc w:val="both"/>
        <w:rPr>
          <w:rFonts w:cs="Arial"/>
        </w:rPr>
      </w:pPr>
      <w:bookmarkStart w:id="247" w:name="_Toc442559917"/>
      <w:bookmarkStart w:id="248" w:name="_Toc441651606"/>
      <w:r w:rsidRPr="000E455D">
        <w:rPr>
          <w:rFonts w:cs="Arial"/>
        </w:rPr>
        <w:t>Разлози за одбијање понуде</w:t>
      </w:r>
      <w:bookmarkEnd w:id="247"/>
      <w:r w:rsidRPr="000E455D">
        <w:rPr>
          <w:rFonts w:cs="Arial"/>
        </w:rPr>
        <w:t xml:space="preserve"> </w:t>
      </w:r>
      <w:bookmarkEnd w:id="248"/>
    </w:p>
    <w:p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0E455D" w:rsidRDefault="00B20A6C" w:rsidP="00B20A6C">
      <w:pPr>
        <w:spacing w:before="0"/>
        <w:rPr>
          <w:rFonts w:cs="Arial"/>
          <w:lang w:val="sr-Cyrl-CS"/>
        </w:rPr>
      </w:pPr>
    </w:p>
    <w:p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B56161" w:rsidRPr="00C06496" w:rsidRDefault="00B56161" w:rsidP="00B429D8">
      <w:pPr>
        <w:pStyle w:val="KDPodnaslov2"/>
        <w:numPr>
          <w:ilvl w:val="1"/>
          <w:numId w:val="25"/>
        </w:numPr>
        <w:spacing w:before="0"/>
        <w:jc w:val="both"/>
        <w:rPr>
          <w:rFonts w:cs="Arial"/>
          <w:lang w:val="ru-RU"/>
        </w:rPr>
      </w:pPr>
      <w:r w:rsidRPr="00C06496">
        <w:rPr>
          <w:rFonts w:cs="Arial"/>
          <w:lang w:val="ru-RU"/>
        </w:rPr>
        <w:lastRenderedPageBreak/>
        <w:t>Рок за доношење Одлуке о додели уговора/обустави</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611597" w:rsidRDefault="008D2B23" w:rsidP="008D2B23">
      <w:pPr>
        <w:pStyle w:val="KDParagraf"/>
        <w:spacing w:before="0"/>
        <w:rPr>
          <w:rFonts w:eastAsia="TimesNewRomanPSMT" w:cs="Arial"/>
          <w:lang w:val="ru-RU"/>
        </w:rPr>
      </w:pPr>
    </w:p>
    <w:p w:rsidR="008D2B23" w:rsidRPr="000E455D" w:rsidRDefault="008D2B23" w:rsidP="00B429D8">
      <w:pPr>
        <w:pStyle w:val="KDPodnaslov2"/>
        <w:numPr>
          <w:ilvl w:val="1"/>
          <w:numId w:val="25"/>
        </w:numPr>
        <w:spacing w:before="0"/>
        <w:jc w:val="both"/>
        <w:rPr>
          <w:rFonts w:cs="Arial"/>
          <w:lang w:val="ru-RU"/>
        </w:rPr>
      </w:pPr>
      <w:bookmarkStart w:id="249" w:name="_Toc441651607"/>
      <w:bookmarkStart w:id="250" w:name="_Toc442559918"/>
      <w:r w:rsidRPr="000E455D">
        <w:rPr>
          <w:rFonts w:cs="Arial"/>
          <w:lang w:val="ru-RU"/>
        </w:rPr>
        <w:t>Н</w:t>
      </w:r>
      <w:r w:rsidRPr="000E455D">
        <w:rPr>
          <w:rFonts w:cs="Arial"/>
        </w:rPr>
        <w:t>егативне референце</w:t>
      </w:r>
      <w:bookmarkEnd w:id="249"/>
      <w:bookmarkEnd w:id="250"/>
    </w:p>
    <w:p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rsidR="008D2B23" w:rsidRPr="000E455D" w:rsidRDefault="008D2B23" w:rsidP="008D2B23">
      <w:pPr>
        <w:pStyle w:val="KDNabrajanje"/>
        <w:spacing w:before="0"/>
        <w:rPr>
          <w:rFonts w:cs="Arial"/>
        </w:rPr>
      </w:pPr>
      <w:r w:rsidRPr="000E455D">
        <w:rPr>
          <w:rFonts w:cs="Arial"/>
        </w:rPr>
        <w:t>учинио повреду конкуренције;</w:t>
      </w:r>
    </w:p>
    <w:p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0E455D" w:rsidRDefault="008D2B23" w:rsidP="008D2B23">
      <w:pPr>
        <w:pStyle w:val="KDParagraf"/>
        <w:spacing w:before="0"/>
        <w:rPr>
          <w:rFonts w:cs="Arial"/>
        </w:rPr>
      </w:pPr>
      <w:r w:rsidRPr="000E455D">
        <w:rPr>
          <w:rFonts w:cs="Arial"/>
        </w:rPr>
        <w:t>Доказ наведеног може бити:</w:t>
      </w:r>
    </w:p>
    <w:p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11597" w:rsidRDefault="008D2B23" w:rsidP="008D2B23">
      <w:pPr>
        <w:pStyle w:val="KDParagraf"/>
        <w:spacing w:before="0"/>
        <w:rPr>
          <w:rFonts w:cs="Arial"/>
          <w:lang w:val="ru-RU" w:bidi="en-US"/>
        </w:rPr>
      </w:pPr>
    </w:p>
    <w:p w:rsidR="008D2B23" w:rsidRPr="000E455D" w:rsidRDefault="008D2B23" w:rsidP="00B429D8">
      <w:pPr>
        <w:pStyle w:val="KDPodnaslov2"/>
        <w:numPr>
          <w:ilvl w:val="1"/>
          <w:numId w:val="25"/>
        </w:numPr>
        <w:spacing w:before="0"/>
        <w:jc w:val="both"/>
        <w:rPr>
          <w:rFonts w:cs="Arial"/>
        </w:rPr>
      </w:pPr>
      <w:bookmarkStart w:id="251" w:name="_Toc441651608"/>
      <w:bookmarkStart w:id="252" w:name="_Toc442559919"/>
      <w:r w:rsidRPr="000E455D">
        <w:rPr>
          <w:rFonts w:cs="Arial"/>
        </w:rPr>
        <w:t>Увид у документацију</w:t>
      </w:r>
      <w:bookmarkEnd w:id="251"/>
      <w:bookmarkEnd w:id="252"/>
    </w:p>
    <w:p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rsidR="008D2B23" w:rsidRPr="000E455D" w:rsidRDefault="008D2B23" w:rsidP="008D2B23">
      <w:pPr>
        <w:pStyle w:val="KDParagraf"/>
        <w:spacing w:before="0"/>
        <w:rPr>
          <w:rFonts w:cs="Arial"/>
          <w:lang w:bidi="en-US"/>
        </w:rPr>
      </w:pPr>
    </w:p>
    <w:p w:rsidR="008D2B23" w:rsidRPr="000E455D" w:rsidRDefault="008D2B23" w:rsidP="00B429D8">
      <w:pPr>
        <w:pStyle w:val="KDPodnaslov2"/>
        <w:numPr>
          <w:ilvl w:val="1"/>
          <w:numId w:val="25"/>
        </w:numPr>
        <w:spacing w:before="0"/>
        <w:jc w:val="both"/>
        <w:rPr>
          <w:rFonts w:cs="Arial"/>
        </w:rPr>
      </w:pPr>
      <w:bookmarkStart w:id="253" w:name="_Toc441651609"/>
      <w:bookmarkStart w:id="254" w:name="_Toc442559920"/>
      <w:r w:rsidRPr="000E455D">
        <w:rPr>
          <w:rFonts w:cs="Arial"/>
          <w:lang w:val="ru-RU"/>
        </w:rPr>
        <w:lastRenderedPageBreak/>
        <w:t>З</w:t>
      </w:r>
      <w:r w:rsidRPr="000E455D">
        <w:rPr>
          <w:rFonts w:cs="Arial"/>
        </w:rPr>
        <w:t>аштита права понуђача</w:t>
      </w:r>
      <w:bookmarkEnd w:id="253"/>
      <w:bookmarkEnd w:id="254"/>
    </w:p>
    <w:p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C714AF">
        <w:rPr>
          <w:rFonts w:cs="Arial"/>
          <w:lang w:val="ru-RU" w:bidi="en-US"/>
        </w:rPr>
        <w:t>3100/</w:t>
      </w:r>
      <w:r w:rsidR="00F7710F">
        <w:rPr>
          <w:rFonts w:cs="Arial"/>
          <w:lang w:val="ru-RU" w:bidi="en-US"/>
        </w:rPr>
        <w:t>0018</w:t>
      </w:r>
      <w:r w:rsidR="00C714AF">
        <w:rPr>
          <w:rFonts w:cs="Arial"/>
          <w:lang w:val="ru-RU" w:bidi="en-US"/>
        </w:rPr>
        <w:t>/</w:t>
      </w:r>
      <w:r w:rsidR="00794A3E">
        <w:rPr>
          <w:rFonts w:cs="Arial"/>
          <w:lang w:val="ru-RU" w:bidi="en-US"/>
        </w:rPr>
        <w:t>2019</w:t>
      </w:r>
      <w:r w:rsidRPr="00611597">
        <w:rPr>
          <w:rFonts w:cs="Arial"/>
          <w:lang w:val="ru-RU" w:bidi="en-US"/>
        </w:rPr>
        <w:t>, а копија се истовремено доставља Републичкој комисији.</w:t>
      </w:r>
    </w:p>
    <w:p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2" w:history="1">
        <w:r w:rsidR="00F7710F">
          <w:rPr>
            <w:rStyle w:val="Hyperlink"/>
            <w:rFonts w:cs="Arial"/>
            <w:lang w:val="sr-Latn-RS"/>
          </w:rPr>
          <w:t>momo.jovancic</w:t>
        </w:r>
        <w:r w:rsidR="00C714AF" w:rsidRPr="0068797E">
          <w:rPr>
            <w:rStyle w:val="Hyperlink"/>
            <w:rFonts w:cs="Arial"/>
            <w:lang w:val="ru-RU"/>
          </w:rPr>
          <w:t>@te-ko.rs</w:t>
        </w:r>
      </w:hyperlink>
      <w:r w:rsidR="00C84CBA" w:rsidRPr="000E455D">
        <w:rPr>
          <w:rFonts w:cs="Arial"/>
          <w:lang w:val="sr-Cyrl-RS" w:bidi="en-US"/>
        </w:rPr>
        <w:t>,</w:t>
      </w:r>
      <w:r w:rsidRPr="00611597">
        <w:rPr>
          <w:rFonts w:cs="Arial"/>
          <w:lang w:val="ru-RU" w:bidi="en-US"/>
        </w:rPr>
        <w:t xml:space="preserve"> радним данима (понедељак-петак) од </w:t>
      </w:r>
      <w:r w:rsidR="00342568" w:rsidRPr="00611597">
        <w:rPr>
          <w:rFonts w:cs="Arial"/>
          <w:lang w:val="ru-RU" w:bidi="en-US"/>
        </w:rPr>
        <w:t>7.</w:t>
      </w:r>
      <w:r w:rsidR="008824F8" w:rsidRPr="00611597">
        <w:rPr>
          <w:rFonts w:cs="Arial"/>
          <w:lang w:val="ru-RU" w:bidi="en-US"/>
        </w:rPr>
        <w:t>00 до 1</w:t>
      </w:r>
      <w:r w:rsidR="00C14152" w:rsidRPr="000E455D">
        <w:rPr>
          <w:rFonts w:cs="Arial"/>
          <w:lang w:val="sr-Cyrl-RS" w:bidi="en-US"/>
        </w:rPr>
        <w:t>5</w:t>
      </w:r>
      <w:r w:rsidR="00342568" w:rsidRPr="00611597">
        <w:rPr>
          <w:rFonts w:cs="Arial"/>
          <w:lang w:val="ru-RU" w:bidi="en-US"/>
        </w:rPr>
        <w:t>.</w:t>
      </w:r>
      <w:r w:rsidRPr="00611597">
        <w:rPr>
          <w:rFonts w:cs="Arial"/>
          <w:lang w:val="ru-RU" w:bidi="en-US"/>
        </w:rPr>
        <w:t>00 часова.</w:t>
      </w:r>
    </w:p>
    <w:p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rsidR="008824F8" w:rsidRPr="000E455D" w:rsidRDefault="008824F8" w:rsidP="00886827">
      <w:pPr>
        <w:pStyle w:val="KDParagraf"/>
        <w:spacing w:before="0"/>
        <w:rPr>
          <w:rFonts w:cs="Arial"/>
          <w:b/>
          <w:lang w:val="sr-Cyrl-CS" w:bidi="en-US"/>
        </w:rPr>
      </w:pPr>
    </w:p>
    <w:p w:rsidR="00886827" w:rsidRPr="00611597" w:rsidRDefault="00886827" w:rsidP="00886827">
      <w:pPr>
        <w:pStyle w:val="KDParagraf"/>
        <w:spacing w:before="0"/>
        <w:rPr>
          <w:rFonts w:cs="Arial"/>
          <w:b/>
          <w:lang w:val="ru-RU" w:bidi="en-US"/>
        </w:rPr>
      </w:pPr>
      <w:r w:rsidRPr="00611597">
        <w:rPr>
          <w:rFonts w:cs="Arial"/>
          <w:b/>
          <w:lang w:val="ru-RU"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rsidR="0008263C" w:rsidRPr="00611597" w:rsidRDefault="008824F8" w:rsidP="008824F8">
      <w:pPr>
        <w:pStyle w:val="KDParagraf"/>
        <w:spacing w:before="0"/>
        <w:rPr>
          <w:rFonts w:cs="Arial"/>
          <w:lang w:val="ru-RU" w:bidi="en-U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985A99">
        <w:rPr>
          <w:rFonts w:cs="Arial"/>
          <w:lang w:val="sr-Latn-RS"/>
        </w:rPr>
        <w:t>0</w:t>
      </w:r>
      <w:r w:rsidR="00F7710F">
        <w:rPr>
          <w:rFonts w:cs="Arial"/>
          <w:lang w:val="sr-Latn-RS"/>
        </w:rPr>
        <w:t>0018</w:t>
      </w:r>
      <w:r w:rsidR="00794A3E">
        <w:rPr>
          <w:rFonts w:cs="Arial"/>
          <w:lang w:val="sr-Cyrl-CS"/>
        </w:rPr>
        <w:t>2019</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C714AF">
        <w:rPr>
          <w:rFonts w:cs="Arial"/>
          <w:lang w:val="sr-Cyrl-CS"/>
        </w:rPr>
        <w:t>3100/</w:t>
      </w:r>
      <w:r w:rsidR="00F7710F">
        <w:rPr>
          <w:rFonts w:cs="Arial"/>
          <w:lang w:val="sr-Cyrl-CS"/>
        </w:rPr>
        <w:t>0018</w:t>
      </w:r>
      <w:r w:rsidR="00C714AF">
        <w:rPr>
          <w:rFonts w:cs="Arial"/>
          <w:lang w:val="sr-Cyrl-CS"/>
        </w:rPr>
        <w:t>/</w:t>
      </w:r>
      <w:r w:rsidR="00794A3E">
        <w:rPr>
          <w:rFonts w:cs="Arial"/>
          <w:lang w:val="sr-Cyrl-CS"/>
        </w:rPr>
        <w:t>2019</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rsidR="0008263C" w:rsidRPr="00611597" w:rsidRDefault="0008263C" w:rsidP="008824F8">
      <w:pPr>
        <w:pStyle w:val="KDParagraf"/>
        <w:spacing w:before="0"/>
        <w:rPr>
          <w:rFonts w:cs="Arial"/>
          <w:lang w:val="ru-RU" w:bidi="en-US"/>
        </w:rPr>
      </w:pPr>
    </w:p>
    <w:p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rsidR="00A532FA" w:rsidRPr="00611597" w:rsidRDefault="00A532FA" w:rsidP="00091BB0">
      <w:pPr>
        <w:pStyle w:val="KDParagraf"/>
        <w:spacing w:before="0"/>
        <w:rPr>
          <w:rFonts w:cs="Arial"/>
          <w:lang w:val="ru-RU" w:bidi="en-US"/>
        </w:rPr>
      </w:pPr>
    </w:p>
    <w:p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(4) број рачуна: 840-30678845-06;</w:t>
      </w:r>
    </w:p>
    <w:p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rsidR="002456A6" w:rsidRPr="00611597" w:rsidRDefault="002456A6"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456A6" w:rsidRPr="00611597" w:rsidRDefault="002456A6" w:rsidP="00886827">
      <w:pPr>
        <w:pStyle w:val="KDParagraf"/>
        <w:spacing w:before="0"/>
        <w:rPr>
          <w:rFonts w:cs="Arial"/>
          <w:lang w:val="ru-RU" w:bidi="en-US"/>
        </w:rPr>
      </w:pPr>
    </w:p>
    <w:p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rsidR="00886827" w:rsidRPr="00611597" w:rsidRDefault="00886827" w:rsidP="00886827">
      <w:pPr>
        <w:pStyle w:val="KDParagraf"/>
        <w:spacing w:before="0"/>
        <w:rPr>
          <w:rFonts w:cs="Arial"/>
          <w:lang w:val="ru-RU" w:bidi="en-US"/>
        </w:rPr>
      </w:pPr>
      <w:r w:rsidRPr="00611597">
        <w:rPr>
          <w:rFonts w:cs="Arial"/>
          <w:lang w:val="ru-RU" w:bidi="en-US"/>
        </w:rPr>
        <w:t>Србија</w:t>
      </w:r>
    </w:p>
    <w:p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rsidR="00886827" w:rsidRPr="009D06DE"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 број у поступку јавне набавке на које се захтев за заштиту права односи и</w:t>
      </w:r>
    </w:p>
    <w:p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rsidR="00886827" w:rsidRPr="00611597" w:rsidRDefault="00886827" w:rsidP="00886827">
      <w:pPr>
        <w:pStyle w:val="KDParagraf"/>
        <w:spacing w:before="0"/>
        <w:rPr>
          <w:rFonts w:cs="Arial"/>
          <w:lang w:val="ru-RU" w:bidi="en-US"/>
        </w:rPr>
      </w:pPr>
    </w:p>
    <w:p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E455D" w:rsidRPr="000E455D" w:rsidTr="005C0AF9">
        <w:trPr>
          <w:trHeight w:val="30"/>
        </w:trPr>
        <w:tc>
          <w:tcPr>
            <w:tcW w:w="9576" w:type="dxa"/>
            <w:gridSpan w:val="2"/>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1113"/>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DEUTDEFFXXX</w:t>
            </w:r>
          </w:p>
          <w:p w:rsidR="00886827" w:rsidRPr="000E455D" w:rsidRDefault="00886827" w:rsidP="00886827">
            <w:pPr>
              <w:pStyle w:val="KDParagraf"/>
              <w:spacing w:before="0"/>
              <w:rPr>
                <w:rFonts w:cs="Arial"/>
                <w:lang w:bidi="en-US"/>
              </w:rPr>
            </w:pPr>
            <w:r w:rsidRPr="000E455D">
              <w:rPr>
                <w:rFonts w:cs="Arial"/>
                <w:lang w:bidi="en-US"/>
              </w:rPr>
              <w:t>DEUTSCHE BANK AG, F/M</w:t>
            </w:r>
          </w:p>
          <w:p w:rsidR="00886827" w:rsidRPr="000E455D" w:rsidRDefault="00886827" w:rsidP="00886827">
            <w:pPr>
              <w:pStyle w:val="KDParagraf"/>
              <w:spacing w:before="0"/>
              <w:rPr>
                <w:rFonts w:cs="Arial"/>
                <w:lang w:bidi="en-US"/>
              </w:rPr>
            </w:pPr>
            <w:r w:rsidRPr="000E455D">
              <w:rPr>
                <w:rFonts w:cs="Arial"/>
                <w:lang w:bidi="en-US"/>
              </w:rPr>
              <w:t>TAUNUSANLAGE 12</w:t>
            </w:r>
          </w:p>
          <w:p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rsidTr="005C0AF9">
        <w:trPr>
          <w:trHeight w:val="1689"/>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/DE20500700100935930800</w:t>
            </w:r>
          </w:p>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NBS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p>
        </w:tc>
        <w:tc>
          <w:tcPr>
            <w:tcW w:w="4788" w:type="dxa"/>
            <w:shd w:val="clear" w:color="auto" w:fill="auto"/>
          </w:tcPr>
          <w:p w:rsidR="00886827" w:rsidRPr="000E455D" w:rsidRDefault="00886827" w:rsidP="00886827">
            <w:pPr>
              <w:pStyle w:val="KDParagraf"/>
              <w:spacing w:before="0"/>
              <w:rPr>
                <w:rFonts w:cs="Arial"/>
                <w:lang w:bidi="en-US"/>
              </w:rPr>
            </w:pPr>
          </w:p>
        </w:tc>
      </w:tr>
    </w:tbl>
    <w:p w:rsidR="00886827" w:rsidRPr="000E455D" w:rsidRDefault="00886827" w:rsidP="00886827">
      <w:pPr>
        <w:pStyle w:val="KDParagraf"/>
        <w:spacing w:before="0"/>
        <w:rPr>
          <w:rFonts w:cs="Arial"/>
          <w:lang w:bidi="en-US"/>
        </w:rPr>
      </w:pPr>
    </w:p>
    <w:p w:rsidR="00886827" w:rsidRPr="000E455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820" w:type="dxa"/>
            <w:shd w:val="clear" w:color="auto" w:fill="auto"/>
          </w:tcPr>
          <w:p w:rsidR="00886827" w:rsidRPr="000E455D" w:rsidRDefault="00886827" w:rsidP="00886827">
            <w:pPr>
              <w:pStyle w:val="KDParagraf"/>
              <w:spacing w:before="0"/>
              <w:rPr>
                <w:rFonts w:cs="Arial"/>
                <w:lang w:bidi="en-US"/>
              </w:rPr>
            </w:pP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BKTRUS33XXX</w:t>
            </w:r>
          </w:p>
          <w:p w:rsidR="00886827" w:rsidRPr="000E455D" w:rsidRDefault="00886827" w:rsidP="00886827">
            <w:pPr>
              <w:pStyle w:val="KDParagraf"/>
              <w:spacing w:before="0"/>
              <w:rPr>
                <w:rFonts w:cs="Arial"/>
                <w:lang w:bidi="en-US"/>
              </w:rPr>
            </w:pPr>
            <w:r w:rsidRPr="000E455D">
              <w:rPr>
                <w:rFonts w:cs="Arial"/>
                <w:lang w:bidi="en-US"/>
              </w:rPr>
              <w:t>DEUTSCHE BANK TRUST COMPANIY</w:t>
            </w:r>
          </w:p>
          <w:p w:rsidR="00886827" w:rsidRPr="000E455D" w:rsidRDefault="00886827" w:rsidP="00886827">
            <w:pPr>
              <w:pStyle w:val="KDParagraf"/>
              <w:spacing w:before="0"/>
              <w:rPr>
                <w:rFonts w:cs="Arial"/>
                <w:lang w:bidi="en-US"/>
              </w:rPr>
            </w:pPr>
            <w:r w:rsidRPr="000E455D">
              <w:rPr>
                <w:rFonts w:cs="Arial"/>
                <w:lang w:bidi="en-US"/>
              </w:rPr>
              <w:t>AMERICAS, NEW YORK</w:t>
            </w:r>
          </w:p>
          <w:p w:rsidR="00886827" w:rsidRPr="000E455D" w:rsidRDefault="00886827" w:rsidP="00886827">
            <w:pPr>
              <w:pStyle w:val="KDParagraf"/>
              <w:spacing w:before="0"/>
              <w:rPr>
                <w:rFonts w:cs="Arial"/>
                <w:lang w:bidi="en-US"/>
              </w:rPr>
            </w:pPr>
            <w:r w:rsidRPr="000E455D">
              <w:rPr>
                <w:rFonts w:cs="Arial"/>
                <w:lang w:bidi="en-US"/>
              </w:rPr>
              <w:t>60 WALL STREET</w:t>
            </w:r>
          </w:p>
          <w:p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bl>
    <w:p w:rsidR="0008263C" w:rsidRPr="000E455D" w:rsidRDefault="0008263C" w:rsidP="00874F5B">
      <w:pPr>
        <w:rPr>
          <w:rFonts w:cs="Arial"/>
        </w:rPr>
      </w:pPr>
      <w:bookmarkStart w:id="255" w:name="_Toc441651610"/>
      <w:bookmarkStart w:id="256" w:name="_Toc442559921"/>
    </w:p>
    <w:p w:rsidR="008D2B23" w:rsidRPr="000E455D" w:rsidRDefault="008D2B23" w:rsidP="00B429D8">
      <w:pPr>
        <w:pStyle w:val="KDPodnaslov2"/>
        <w:numPr>
          <w:ilvl w:val="1"/>
          <w:numId w:val="25"/>
        </w:numPr>
        <w:spacing w:before="0"/>
        <w:jc w:val="both"/>
        <w:rPr>
          <w:rFonts w:cs="Arial"/>
        </w:rPr>
      </w:pPr>
      <w:r w:rsidRPr="000E455D">
        <w:rPr>
          <w:rFonts w:cs="Arial"/>
        </w:rPr>
        <w:lastRenderedPageBreak/>
        <w:t>Закључивање уговора</w:t>
      </w:r>
      <w:bookmarkEnd w:id="255"/>
      <w:bookmarkEnd w:id="256"/>
    </w:p>
    <w:p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w:t>
      </w:r>
      <w:r w:rsidR="00550D33">
        <w:rPr>
          <w:rFonts w:cs="Arial"/>
          <w:lang w:val="ru-RU"/>
        </w:rPr>
        <w:t xml:space="preserve">да приликом закључења уговора, </w:t>
      </w:r>
      <w:r w:rsidRPr="00611597">
        <w:rPr>
          <w:rFonts w:cs="Arial"/>
          <w:lang w:val="ru-RU"/>
        </w:rPr>
        <w:t xml:space="preserve"> </w:t>
      </w:r>
      <w:r w:rsidR="00550D33">
        <w:rPr>
          <w:rFonts w:cs="Arial"/>
          <w:lang w:val="ru-RU"/>
        </w:rPr>
        <w:t xml:space="preserve">у тренутку </w:t>
      </w:r>
      <w:r w:rsidRPr="00611597">
        <w:rPr>
          <w:rFonts w:cs="Arial"/>
          <w:lang w:val="ru-RU"/>
        </w:rPr>
        <w:t xml:space="preserve"> закључења уговора достави меницу за добро извршење посла са пратећом документацијом. </w:t>
      </w:r>
    </w:p>
    <w:p w:rsidR="008D2B23" w:rsidRPr="000E455D" w:rsidRDefault="008D2B23" w:rsidP="008D2B23">
      <w:pPr>
        <w:spacing w:before="0"/>
        <w:rPr>
          <w:rFonts w:cs="Arial"/>
          <w:lang w:val="ru-RU"/>
        </w:rPr>
      </w:pPr>
      <w:r w:rsidRPr="000E455D">
        <w:rPr>
          <w:rFonts w:cs="Arial"/>
          <w:lang w:val="ru-RU"/>
        </w:rPr>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rsidR="007E3AF6" w:rsidRPr="000E455D" w:rsidRDefault="007E3AF6" w:rsidP="007E3AF6">
      <w:pPr>
        <w:spacing w:before="0"/>
        <w:rPr>
          <w:rFonts w:cs="Arial"/>
          <w:lang w:val="ru-RU"/>
        </w:rPr>
      </w:pPr>
      <w:r w:rsidRPr="000E455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456A6" w:rsidRPr="000E455D" w:rsidRDefault="002456A6" w:rsidP="007E3AF6">
      <w:pPr>
        <w:spacing w:before="0"/>
        <w:rPr>
          <w:rFonts w:cs="Arial"/>
          <w:lang w:val="ru-RU"/>
        </w:rPr>
      </w:pPr>
    </w:p>
    <w:p w:rsidR="008D2B23" w:rsidRPr="000E455D" w:rsidRDefault="008D2B23" w:rsidP="00B429D8">
      <w:pPr>
        <w:pStyle w:val="KDPodnaslov2"/>
        <w:numPr>
          <w:ilvl w:val="1"/>
          <w:numId w:val="25"/>
        </w:numPr>
        <w:spacing w:before="0"/>
        <w:jc w:val="both"/>
        <w:rPr>
          <w:rFonts w:cs="Arial"/>
        </w:rPr>
      </w:pPr>
      <w:bookmarkStart w:id="257" w:name="_Toc441651611"/>
      <w:bookmarkStart w:id="258" w:name="_Toc442559922"/>
      <w:r w:rsidRPr="000E455D">
        <w:rPr>
          <w:rFonts w:cs="Arial"/>
        </w:rPr>
        <w:t>Измене током трајања уговора</w:t>
      </w:r>
      <w:bookmarkEnd w:id="257"/>
      <w:bookmarkEnd w:id="258"/>
    </w:p>
    <w:p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rsidR="00922EDB" w:rsidRPr="000E455D" w:rsidRDefault="00922EDB" w:rsidP="00922EDB">
      <w:pPr>
        <w:spacing w:before="0"/>
        <w:rPr>
          <w:rFonts w:cs="Arial"/>
          <w:lang w:eastAsia="sr-Latn-CS"/>
        </w:rPr>
      </w:pPr>
    </w:p>
    <w:p w:rsidR="00922EDB" w:rsidRPr="000E455D" w:rsidRDefault="00922EDB"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B56161" w:rsidRDefault="00B56161" w:rsidP="00465640">
      <w:pPr>
        <w:spacing w:before="0"/>
        <w:jc w:val="center"/>
        <w:rPr>
          <w:rFonts w:cs="Arial"/>
          <w:lang w:eastAsia="sr-Latn-CS"/>
        </w:rPr>
      </w:pPr>
    </w:p>
    <w:p w:rsidR="00763A35" w:rsidRDefault="00763A35" w:rsidP="00465640">
      <w:pPr>
        <w:spacing w:before="0"/>
        <w:jc w:val="center"/>
        <w:rPr>
          <w:rFonts w:cs="Arial"/>
          <w:lang w:eastAsia="sr-Latn-CS"/>
        </w:rPr>
      </w:pPr>
    </w:p>
    <w:p w:rsidR="00763A35" w:rsidRDefault="00763A35" w:rsidP="00465640">
      <w:pPr>
        <w:spacing w:before="0"/>
        <w:jc w:val="center"/>
        <w:rPr>
          <w:rFonts w:cs="Arial"/>
          <w:lang w:eastAsia="sr-Latn-CS"/>
        </w:rPr>
      </w:pPr>
    </w:p>
    <w:p w:rsidR="00763A35" w:rsidRPr="000E455D" w:rsidRDefault="00763A35" w:rsidP="00465640">
      <w:pPr>
        <w:spacing w:before="0"/>
        <w:jc w:val="center"/>
        <w:rPr>
          <w:rFonts w:cs="Arial"/>
          <w:lang w:eastAsia="sr-Latn-CS"/>
        </w:rPr>
      </w:pPr>
    </w:p>
    <w:p w:rsidR="00AB001A" w:rsidRPr="000E455D" w:rsidRDefault="00AB001A" w:rsidP="00AC4001">
      <w:pPr>
        <w:spacing w:before="0"/>
        <w:rPr>
          <w:rFonts w:cs="Arial"/>
          <w:lang w:eastAsia="sr-Latn-CS"/>
        </w:rPr>
      </w:pPr>
    </w:p>
    <w:p w:rsidR="00AB001A" w:rsidRPr="000E455D" w:rsidRDefault="00AB001A" w:rsidP="00465640">
      <w:pPr>
        <w:spacing w:before="0"/>
        <w:jc w:val="center"/>
        <w:rPr>
          <w:rFonts w:cs="Arial"/>
          <w:lang w:eastAsia="sr-Latn-CS"/>
        </w:rPr>
      </w:pPr>
    </w:p>
    <w:p w:rsidR="00AB001A" w:rsidRPr="000E455D" w:rsidRDefault="00AB001A" w:rsidP="00B7389F">
      <w:pPr>
        <w:spacing w:before="0"/>
        <w:rPr>
          <w:rFonts w:cs="Arial"/>
          <w:lang w:eastAsia="sr-Latn-CS"/>
        </w:rPr>
      </w:pPr>
    </w:p>
    <w:p w:rsidR="00AB001A" w:rsidRPr="000E455D" w:rsidRDefault="00AB001A" w:rsidP="00465640">
      <w:pPr>
        <w:spacing w:before="0"/>
        <w:jc w:val="center"/>
        <w:rPr>
          <w:rFonts w:cs="Arial"/>
          <w:lang w:eastAsia="sr-Latn-CS"/>
        </w:rPr>
      </w:pPr>
    </w:p>
    <w:p w:rsidR="00465640" w:rsidRPr="000E455D" w:rsidRDefault="00465640" w:rsidP="00B429D8">
      <w:pPr>
        <w:pStyle w:val="KDPodnaslov1"/>
        <w:numPr>
          <w:ilvl w:val="0"/>
          <w:numId w:val="25"/>
        </w:numPr>
        <w:spacing w:before="0"/>
        <w:jc w:val="center"/>
        <w:rPr>
          <w:rFonts w:cs="Arial"/>
        </w:rPr>
      </w:pPr>
      <w:r w:rsidRPr="000E455D">
        <w:rPr>
          <w:rFonts w:cs="Arial"/>
        </w:rPr>
        <w:t>ОБРАСЦИ</w:t>
      </w: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Default="002456A6" w:rsidP="00922EDB">
      <w:pPr>
        <w:spacing w:before="0"/>
        <w:rPr>
          <w:rFonts w:cs="Arial"/>
          <w:lang w:eastAsia="sr-Latn-CS"/>
        </w:rPr>
      </w:pPr>
    </w:p>
    <w:p w:rsidR="001D2119" w:rsidRPr="000E455D" w:rsidRDefault="001D2119" w:rsidP="00922EDB">
      <w:pPr>
        <w:spacing w:before="0"/>
        <w:rPr>
          <w:rFonts w:cs="Arial"/>
          <w:lang w:eastAsia="sr-Latn-CS"/>
        </w:rPr>
      </w:pPr>
    </w:p>
    <w:p w:rsidR="002456A6" w:rsidRPr="000E455D" w:rsidRDefault="002456A6" w:rsidP="00922EDB">
      <w:pPr>
        <w:spacing w:before="0"/>
        <w:rPr>
          <w:rFonts w:cs="Arial"/>
          <w:lang w:eastAsia="sr-Latn-CS"/>
        </w:rPr>
      </w:pPr>
    </w:p>
    <w:p w:rsidR="002456A6" w:rsidRDefault="002456A6" w:rsidP="00922EDB">
      <w:pPr>
        <w:spacing w:before="0"/>
        <w:rPr>
          <w:rFonts w:cs="Arial"/>
          <w:lang w:eastAsia="sr-Latn-CS"/>
        </w:rPr>
      </w:pPr>
    </w:p>
    <w:p w:rsidR="00763A35" w:rsidRDefault="00763A35" w:rsidP="00922EDB">
      <w:pPr>
        <w:spacing w:before="0"/>
        <w:rPr>
          <w:rFonts w:cs="Arial"/>
          <w:lang w:eastAsia="sr-Latn-CS"/>
        </w:rPr>
      </w:pPr>
    </w:p>
    <w:p w:rsidR="00763A35" w:rsidRDefault="00763A35" w:rsidP="00922EDB">
      <w:pPr>
        <w:spacing w:before="0"/>
        <w:rPr>
          <w:rFonts w:cs="Arial"/>
          <w:lang w:eastAsia="sr-Latn-CS"/>
        </w:rPr>
      </w:pPr>
    </w:p>
    <w:p w:rsidR="00763A35" w:rsidRDefault="00763A35" w:rsidP="00922EDB">
      <w:pPr>
        <w:spacing w:before="0"/>
        <w:rPr>
          <w:rFonts w:cs="Arial"/>
          <w:lang w:eastAsia="sr-Latn-CS"/>
        </w:rPr>
      </w:pPr>
    </w:p>
    <w:p w:rsidR="00763A35" w:rsidRDefault="00763A35" w:rsidP="00922EDB">
      <w:pPr>
        <w:spacing w:before="0"/>
        <w:rPr>
          <w:rFonts w:cs="Arial"/>
          <w:lang w:eastAsia="sr-Latn-CS"/>
        </w:rPr>
      </w:pPr>
    </w:p>
    <w:p w:rsidR="00763A35" w:rsidRPr="000E455D" w:rsidRDefault="00763A35"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AB001A" w:rsidRDefault="00AB001A" w:rsidP="00922EDB">
      <w:pPr>
        <w:spacing w:before="0"/>
        <w:rPr>
          <w:rFonts w:cs="Arial"/>
          <w:lang w:eastAsia="sr-Latn-CS"/>
        </w:rPr>
      </w:pPr>
    </w:p>
    <w:p w:rsidR="00AC4001" w:rsidRDefault="00AC4001" w:rsidP="00922EDB">
      <w:pPr>
        <w:spacing w:before="0"/>
        <w:rPr>
          <w:rFonts w:cs="Arial"/>
          <w:lang w:eastAsia="sr-Latn-CS"/>
        </w:rPr>
      </w:pPr>
    </w:p>
    <w:p w:rsidR="00AC4001" w:rsidRDefault="00AC4001" w:rsidP="00922EDB">
      <w:pPr>
        <w:spacing w:before="0"/>
        <w:rPr>
          <w:rFonts w:cs="Arial"/>
          <w:lang w:eastAsia="sr-Latn-CS"/>
        </w:rPr>
      </w:pPr>
    </w:p>
    <w:p w:rsidR="00AC4001" w:rsidRPr="000E455D" w:rsidRDefault="00AC4001" w:rsidP="00922EDB">
      <w:pPr>
        <w:spacing w:before="0"/>
        <w:rPr>
          <w:rFonts w:cs="Arial"/>
          <w:lang w:eastAsia="sr-Latn-CS"/>
        </w:rPr>
      </w:pPr>
    </w:p>
    <w:p w:rsidR="00AB001A" w:rsidRPr="000E455D" w:rsidRDefault="00AB001A" w:rsidP="00922EDB">
      <w:pPr>
        <w:spacing w:before="0"/>
        <w:rPr>
          <w:rFonts w:cs="Arial"/>
          <w:lang w:eastAsia="sr-Latn-CS"/>
        </w:rPr>
      </w:pPr>
    </w:p>
    <w:p w:rsidR="00AB001A" w:rsidRDefault="00AB001A" w:rsidP="00922EDB">
      <w:pPr>
        <w:spacing w:before="0"/>
        <w:rPr>
          <w:rFonts w:cs="Arial"/>
          <w:lang w:eastAsia="sr-Latn-CS"/>
        </w:rPr>
      </w:pPr>
    </w:p>
    <w:p w:rsidR="00B7389F" w:rsidRDefault="00B7389F" w:rsidP="00922EDB">
      <w:pPr>
        <w:spacing w:before="0"/>
        <w:rPr>
          <w:rFonts w:cs="Arial"/>
          <w:lang w:eastAsia="sr-Latn-CS"/>
        </w:rPr>
      </w:pPr>
    </w:p>
    <w:p w:rsidR="00C675F0" w:rsidRPr="000E455D" w:rsidRDefault="00C675F0" w:rsidP="00611597">
      <w:pPr>
        <w:pStyle w:val="KDObrazac"/>
        <w:spacing w:before="0"/>
        <w:jc w:val="both"/>
      </w:pPr>
      <w:bookmarkStart w:id="259" w:name="_Toc442559924"/>
    </w:p>
    <w:p w:rsidR="00343A18" w:rsidRPr="000E455D" w:rsidRDefault="00343A18" w:rsidP="00F27B82">
      <w:pPr>
        <w:pStyle w:val="KDObrazac"/>
        <w:spacing w:before="0"/>
        <w:rPr>
          <w:noProof/>
        </w:rPr>
      </w:pPr>
      <w:r w:rsidRPr="000E455D">
        <w:lastRenderedPageBreak/>
        <w:t xml:space="preserve">ОБРАЗАЦ </w:t>
      </w:r>
      <w:r w:rsidR="002456A6" w:rsidRPr="000E455D">
        <w:rPr>
          <w:lang w:val="sr-Cyrl-RS"/>
        </w:rPr>
        <w:t>1</w:t>
      </w:r>
      <w:r w:rsidRPr="000E455D">
        <w:rPr>
          <w:noProof/>
        </w:rPr>
        <w:t>.</w:t>
      </w:r>
      <w:bookmarkEnd w:id="259"/>
    </w:p>
    <w:p w:rsidR="00343A18" w:rsidRPr="000E455D" w:rsidRDefault="00343A18" w:rsidP="00343A18">
      <w:pPr>
        <w:spacing w:before="0"/>
        <w:jc w:val="center"/>
        <w:rPr>
          <w:rStyle w:val="BookTitle"/>
          <w:rFonts w:cs="Arial"/>
        </w:rPr>
      </w:pPr>
      <w:r w:rsidRPr="000E455D">
        <w:rPr>
          <w:rStyle w:val="BookTitle"/>
          <w:rFonts w:cs="Arial"/>
        </w:rPr>
        <w:t>ОБРАЗАЦ ПОНУДЕ</w:t>
      </w:r>
    </w:p>
    <w:p w:rsidR="00343A18" w:rsidRPr="000E455D" w:rsidRDefault="00343A18" w:rsidP="00343A18">
      <w:pPr>
        <w:spacing w:before="0"/>
        <w:rPr>
          <w:rStyle w:val="BookTitle"/>
          <w:rFonts w:cs="Arial"/>
        </w:rPr>
      </w:pPr>
    </w:p>
    <w:p w:rsidR="00343A18"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 xml:space="preserve">добра </w:t>
      </w:r>
      <w:r w:rsidR="00F7710F">
        <w:rPr>
          <w:rFonts w:eastAsia="TimesNewRomanPS-BoldMT" w:cs="Arial"/>
          <w:b/>
          <w:bCs/>
          <w:lang w:val="ru-RU"/>
        </w:rPr>
        <w:t>ПРИБОР ЗА ТАБЛЕ И ИНСТАЛАЦИЈЕ</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sidR="00F7710F">
        <w:rPr>
          <w:rFonts w:eastAsia="TimesNewRomanPS-BoldMT" w:cs="Arial"/>
          <w:bCs/>
          <w:lang w:val="ru-RU"/>
        </w:rPr>
        <w:t>0018</w:t>
      </w:r>
      <w:r w:rsidR="00C714AF">
        <w:rPr>
          <w:rFonts w:eastAsia="TimesNewRomanPS-BoldMT" w:cs="Arial"/>
          <w:bCs/>
          <w:lang w:val="ru-RU"/>
        </w:rPr>
        <w:t>/</w:t>
      </w:r>
      <w:r w:rsidR="00794A3E">
        <w:rPr>
          <w:rFonts w:eastAsia="TimesNewRomanPS-BoldMT" w:cs="Arial"/>
          <w:bCs/>
          <w:lang w:val="ru-RU"/>
        </w:rPr>
        <w:t>2019</w:t>
      </w:r>
    </w:p>
    <w:p w:rsidR="007302E5" w:rsidRPr="00611597" w:rsidRDefault="007302E5" w:rsidP="007302E5">
      <w:pPr>
        <w:spacing w:before="0"/>
        <w:jc w:val="center"/>
        <w:rPr>
          <w:rFonts w:eastAsia="TimesNewRomanPS-BoldMT" w:cs="Arial"/>
          <w:bCs/>
          <w:lang w:val="ru-RU"/>
        </w:rPr>
      </w:pPr>
      <w:r>
        <w:rPr>
          <w:rFonts w:eastAsia="TimesNewRomanPS-BoldMT" w:cs="Arial"/>
          <w:bCs/>
          <w:lang w:val="ru-RU"/>
        </w:rPr>
        <w:t xml:space="preserve">ЈАНА </w:t>
      </w:r>
      <w:r w:rsidR="00F7710F">
        <w:rPr>
          <w:rFonts w:eastAsia="TimesNewRomanPS-BoldMT" w:cs="Arial"/>
          <w:bCs/>
          <w:lang w:val="sr-Latn-RS"/>
        </w:rPr>
        <w:t>1105</w:t>
      </w:r>
      <w:r>
        <w:rPr>
          <w:rFonts w:eastAsia="TimesNewRomanPS-BoldMT" w:cs="Arial"/>
          <w:bCs/>
          <w:lang w:val="ru-RU"/>
        </w:rPr>
        <w:t>/2019</w:t>
      </w:r>
    </w:p>
    <w:p w:rsidR="00343A18" w:rsidRPr="000E455D" w:rsidRDefault="00343A18" w:rsidP="00343A18">
      <w:pPr>
        <w:spacing w:before="0"/>
        <w:rPr>
          <w:rFonts w:cs="Arial"/>
          <w:b/>
          <w:bCs/>
          <w:iCs/>
        </w:rPr>
      </w:pPr>
      <w:r w:rsidRPr="000E455D">
        <w:rPr>
          <w:rFonts w:cs="Arial"/>
          <w:b/>
          <w:bCs/>
          <w:iCs/>
        </w:rPr>
        <w:t>1)ОПШТИ ПОДАЦИ О ПОНУЂАЧУ</w:t>
      </w:r>
    </w:p>
    <w:p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cs="Arial"/>
                <w:b/>
                <w:bCs/>
                <w:iCs/>
              </w:rPr>
            </w:pPr>
          </w:p>
        </w:tc>
      </w:tr>
      <w:tr w:rsidR="000E455D" w:rsidRPr="000E455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11597" w:rsidRDefault="00343A18" w:rsidP="00BC01DC">
            <w:pPr>
              <w:spacing w:before="0"/>
              <w:rPr>
                <w:rFonts w:cs="Arial"/>
                <w:iCs/>
                <w:lang w:val="ru-RU"/>
              </w:rPr>
            </w:pPr>
          </w:p>
          <w:p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CD0CA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p w:rsidR="00343A18" w:rsidRPr="000E455D" w:rsidRDefault="00343A18" w:rsidP="00BC01DC">
            <w:pPr>
              <w:spacing w:before="0"/>
              <w:rPr>
                <w:rFonts w:cs="Arial"/>
                <w:b/>
                <w:bCs/>
                <w:iCs/>
                <w:lang w:val="ru-RU"/>
              </w:rPr>
            </w:pPr>
          </w:p>
          <w:p w:rsidR="00343A18" w:rsidRPr="000E455D" w:rsidRDefault="00343A18" w:rsidP="00BC01DC">
            <w:pPr>
              <w:spacing w:before="0"/>
              <w:rPr>
                <w:rFonts w:cs="Arial"/>
                <w:b/>
                <w:bCs/>
                <w:iCs/>
                <w:lang w:val="ru-RU"/>
              </w:rPr>
            </w:pPr>
          </w:p>
        </w:tc>
      </w:tr>
      <w:tr w:rsidR="000E455D" w:rsidRPr="00CD0CA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ind w:firstLine="708"/>
              <w:rPr>
                <w:rFonts w:cs="Arial"/>
                <w:b/>
                <w:bCs/>
                <w:iCs/>
                <w:lang w:val="ru-RU"/>
              </w:rPr>
            </w:pPr>
          </w:p>
          <w:p w:rsidR="00343A18" w:rsidRPr="000E455D" w:rsidRDefault="00343A18" w:rsidP="00BC01DC">
            <w:pPr>
              <w:spacing w:before="0"/>
              <w:ind w:firstLine="708"/>
              <w:rPr>
                <w:rFonts w:cs="Arial"/>
                <w:b/>
                <w:bCs/>
                <w:iCs/>
                <w:lang w:val="ru-RU"/>
              </w:rPr>
            </w:pPr>
          </w:p>
          <w:p w:rsidR="00343A18" w:rsidRPr="000E455D" w:rsidRDefault="00343A18" w:rsidP="00BC01DC">
            <w:pPr>
              <w:spacing w:before="0"/>
              <w:ind w:firstLine="708"/>
              <w:rPr>
                <w:rFonts w:cs="Arial"/>
                <w:b/>
                <w:bCs/>
                <w:iCs/>
                <w:lang w:val="ru-RU"/>
              </w:rPr>
            </w:pPr>
          </w:p>
        </w:tc>
      </w:tr>
    </w:tbl>
    <w:p w:rsidR="00343A18" w:rsidRPr="00611597" w:rsidRDefault="00343A18" w:rsidP="00343A18">
      <w:pPr>
        <w:spacing w:before="0"/>
        <w:rPr>
          <w:rFonts w:cs="Arial"/>
          <w:lang w:val="ru-RU"/>
        </w:rPr>
      </w:pPr>
    </w:p>
    <w:p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cs="Arial"/>
              </w:rPr>
            </w:pPr>
          </w:p>
          <w:p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B001A" w:rsidRDefault="00AB001A" w:rsidP="00343A18">
      <w:pPr>
        <w:spacing w:before="0"/>
        <w:rPr>
          <w:rFonts w:eastAsia="TimesNewRomanPSMT" w:cs="Arial"/>
          <w:bCs/>
          <w:lang w:val="ru-RU"/>
        </w:rPr>
      </w:pPr>
    </w:p>
    <w:p w:rsidR="007302E5" w:rsidRPr="00611597" w:rsidRDefault="007302E5" w:rsidP="00343A18">
      <w:pPr>
        <w:spacing w:before="0"/>
        <w:rPr>
          <w:rFonts w:eastAsia="TimesNewRomanPSMT" w:cs="Arial"/>
          <w:bCs/>
          <w:lang w:val="ru-RU"/>
        </w:rPr>
      </w:pPr>
    </w:p>
    <w:p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rsidR="00343A18" w:rsidRPr="000E455D" w:rsidRDefault="00343A18" w:rsidP="00343A18">
      <w:pPr>
        <w:spacing w:before="0"/>
        <w:rPr>
          <w:rFonts w:eastAsia="TimesNewRomanPSMT" w:cs="Arial"/>
          <w:b/>
          <w:bCs/>
          <w:i/>
        </w:rPr>
      </w:pPr>
    </w:p>
    <w:p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CD0CA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bl>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i/>
          <w:iCs/>
          <w:lang w:val="ru-RU"/>
        </w:rPr>
      </w:pPr>
      <w:r w:rsidRPr="000E455D">
        <w:rPr>
          <w:rFonts w:cs="Arial"/>
          <w:b/>
          <w:bCs/>
          <w:i/>
          <w:iCs/>
          <w:u w:val="single"/>
          <w:lang w:val="ru-RU"/>
        </w:rPr>
        <w:t>Напомена:</w:t>
      </w:r>
    </w:p>
    <w:p w:rsidR="00343A18" w:rsidRPr="000E455D" w:rsidRDefault="00343A18" w:rsidP="00343A18">
      <w:pPr>
        <w:spacing w:before="0"/>
        <w:rPr>
          <w:rFonts w:eastAsia="TimesNewRomanPSMT" w:cs="Arial"/>
          <w:b/>
          <w:bCs/>
          <w:lang w:val="ru-RU"/>
        </w:rPr>
      </w:pPr>
      <w:r w:rsidRPr="000E455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001A" w:rsidRDefault="00AB001A" w:rsidP="00343A18">
      <w:pPr>
        <w:spacing w:before="0"/>
        <w:rPr>
          <w:rFonts w:eastAsia="TimesNewRomanPSMT" w:cs="Arial"/>
          <w:b/>
          <w:bCs/>
          <w:lang w:val="ru-RU"/>
        </w:rPr>
      </w:pPr>
    </w:p>
    <w:p w:rsidR="00FB26F9" w:rsidRDefault="00FB26F9" w:rsidP="00343A18">
      <w:pPr>
        <w:spacing w:before="0"/>
        <w:rPr>
          <w:rFonts w:eastAsia="TimesNewRomanPSMT" w:cs="Arial"/>
          <w:b/>
          <w:bCs/>
          <w:lang w:val="ru-RU"/>
        </w:rPr>
      </w:pPr>
    </w:p>
    <w:p w:rsidR="00FB26F9" w:rsidRPr="000E455D" w:rsidRDefault="00FB26F9" w:rsidP="00343A18">
      <w:pPr>
        <w:spacing w:before="0"/>
        <w:rPr>
          <w:rFonts w:eastAsia="TimesNewRomanPSMT" w:cs="Arial"/>
          <w:b/>
          <w:bCs/>
          <w:lang w:val="ru-RU"/>
        </w:rPr>
      </w:pPr>
    </w:p>
    <w:p w:rsidR="00343A18" w:rsidRPr="000E455D" w:rsidRDefault="00343A18" w:rsidP="00343A18">
      <w:pPr>
        <w:spacing w:before="0"/>
        <w:rPr>
          <w:rFonts w:eastAsia="TimesNewRomanPSMT" w:cs="Arial"/>
          <w:b/>
          <w:bCs/>
          <w:lang w:val="ru-RU"/>
        </w:rPr>
      </w:pPr>
      <w:r w:rsidRPr="000E455D">
        <w:rPr>
          <w:rFonts w:eastAsia="TimesNewRomanPSMT" w:cs="Arial"/>
          <w:b/>
          <w:bCs/>
          <w:lang w:val="sr-Cyrl-CS"/>
        </w:rPr>
        <w:lastRenderedPageBreak/>
        <w:t xml:space="preserve">4) </w:t>
      </w:r>
      <w:r w:rsidRPr="000E455D">
        <w:rPr>
          <w:rFonts w:eastAsia="TimesNewRomanPSMT" w:cs="Arial"/>
          <w:b/>
          <w:bCs/>
          <w:lang w:val="ru-RU"/>
        </w:rPr>
        <w:t>ПОДАЦИ ЧЛАНУ ГРУПЕ ПОНУЂАЧА</w:t>
      </w:r>
    </w:p>
    <w:p w:rsidR="00343A18" w:rsidRPr="000E455D" w:rsidRDefault="00343A18" w:rsidP="00343A18">
      <w:pPr>
        <w:spacing w:before="0"/>
        <w:rPr>
          <w:rFonts w:eastAsia="TimesNewRomanPSMT" w:cs="Arial"/>
          <w:b/>
          <w:bCs/>
          <w:lang w:val="ru-RU"/>
        </w:rPr>
      </w:pP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bl>
    <w:p w:rsidR="00343A18" w:rsidRPr="000E455D" w:rsidRDefault="00343A18" w:rsidP="00343A18">
      <w:pPr>
        <w:spacing w:before="0"/>
        <w:rPr>
          <w:rFonts w:cs="Arial"/>
          <w:b/>
          <w:bCs/>
          <w:i/>
          <w:iCs/>
          <w:u w:val="single"/>
        </w:rPr>
      </w:pPr>
    </w:p>
    <w:p w:rsidR="00343A18" w:rsidRPr="000E455D" w:rsidRDefault="00343A18" w:rsidP="00343A18">
      <w:pPr>
        <w:spacing w:before="0"/>
        <w:rPr>
          <w:rFonts w:cs="Arial"/>
          <w:i/>
          <w:iCs/>
          <w:lang w:val="ru-RU"/>
        </w:rPr>
      </w:pPr>
      <w:r w:rsidRPr="000E455D">
        <w:rPr>
          <w:rFonts w:cs="Arial"/>
          <w:b/>
          <w:bCs/>
          <w:i/>
          <w:iCs/>
          <w:u w:val="single"/>
        </w:rPr>
        <w:t>Напомена:</w:t>
      </w:r>
    </w:p>
    <w:p w:rsidR="00343A18" w:rsidRPr="000E455D" w:rsidRDefault="00343A18" w:rsidP="00343A18">
      <w:pPr>
        <w:spacing w:before="0"/>
        <w:rPr>
          <w:rFonts w:cs="Arial"/>
          <w:i/>
          <w:iCs/>
          <w:lang w:val="ru-RU"/>
        </w:rPr>
      </w:pPr>
      <w:r w:rsidRPr="000E455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0E455D" w:rsidRDefault="00343A18" w:rsidP="00343A18">
      <w:pPr>
        <w:spacing w:before="0"/>
        <w:rPr>
          <w:rFonts w:cs="Arial"/>
          <w:i/>
          <w:iCs/>
          <w:lang w:val="ru-RU"/>
        </w:rPr>
      </w:pPr>
    </w:p>
    <w:p w:rsidR="00343A18" w:rsidRPr="000E455D" w:rsidRDefault="00343A18" w:rsidP="00343A18">
      <w:pPr>
        <w:spacing w:before="0"/>
        <w:rPr>
          <w:rFonts w:cs="Arial"/>
          <w:i/>
          <w:iCs/>
          <w:lang w:val="ru-RU"/>
        </w:rPr>
      </w:pPr>
    </w:p>
    <w:p w:rsidR="0042687E" w:rsidRDefault="0042687E" w:rsidP="00343A18">
      <w:pPr>
        <w:spacing w:before="0"/>
        <w:rPr>
          <w:rFonts w:cs="Arial"/>
          <w:i/>
          <w:iCs/>
          <w:lang w:val="ru-RU"/>
        </w:rPr>
      </w:pPr>
    </w:p>
    <w:p w:rsidR="007302E5" w:rsidRDefault="007302E5" w:rsidP="00343A18">
      <w:pPr>
        <w:spacing w:before="0"/>
        <w:rPr>
          <w:rFonts w:cs="Arial"/>
          <w:i/>
          <w:iCs/>
          <w:lang w:val="ru-RU"/>
        </w:rPr>
      </w:pPr>
    </w:p>
    <w:p w:rsidR="007302E5" w:rsidRDefault="007302E5" w:rsidP="00343A18">
      <w:pPr>
        <w:spacing w:before="0"/>
        <w:rPr>
          <w:rFonts w:cs="Arial"/>
          <w:i/>
          <w:iCs/>
          <w:lang w:val="ru-RU"/>
        </w:rPr>
      </w:pPr>
    </w:p>
    <w:p w:rsidR="007302E5" w:rsidRDefault="007302E5" w:rsidP="00343A18">
      <w:pPr>
        <w:spacing w:before="0"/>
        <w:rPr>
          <w:rFonts w:cs="Arial"/>
          <w:i/>
          <w:iCs/>
          <w:lang w:val="ru-RU"/>
        </w:rPr>
      </w:pPr>
    </w:p>
    <w:p w:rsidR="003C7A53" w:rsidRDefault="003C7A53" w:rsidP="00343A18">
      <w:pPr>
        <w:spacing w:before="0"/>
        <w:rPr>
          <w:rFonts w:cs="Arial"/>
          <w:i/>
          <w:iCs/>
          <w:lang w:val="ru-RU"/>
        </w:rPr>
      </w:pPr>
    </w:p>
    <w:p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lastRenderedPageBreak/>
        <w:t xml:space="preserve">5) </w:t>
      </w:r>
      <w:r w:rsidR="000E75A0" w:rsidRPr="000E455D">
        <w:rPr>
          <w:rFonts w:eastAsia="TimesNewRomanPSMT" w:cs="Arial"/>
          <w:b/>
          <w:bCs/>
          <w:lang w:val="sr-Cyrl-CS"/>
        </w:rPr>
        <w:t>ЦЕНА И КОМЕРЦИЈАЛНИ УСЛОВИ ПОНУДЕ</w:t>
      </w:r>
    </w:p>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050"/>
      </w:tblGrid>
      <w:tr w:rsidR="000E455D" w:rsidRPr="00CD0CAD" w:rsidTr="00922EDB">
        <w:trPr>
          <w:trHeight w:val="485"/>
        </w:trPr>
        <w:tc>
          <w:tcPr>
            <w:tcW w:w="5920" w:type="dxa"/>
            <w:shd w:val="clear" w:color="auto" w:fill="C6D9F1" w:themeFill="text2" w:themeFillTint="33"/>
            <w:vAlign w:val="center"/>
          </w:tcPr>
          <w:p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394" w:type="dxa"/>
            <w:shd w:val="clear" w:color="auto" w:fill="C6D9F1" w:themeFill="text2" w:themeFillTint="33"/>
            <w:vAlign w:val="center"/>
          </w:tcPr>
          <w:p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rsidTr="00AF3AF8">
        <w:trPr>
          <w:trHeight w:val="440"/>
        </w:trPr>
        <w:tc>
          <w:tcPr>
            <w:tcW w:w="5920" w:type="dxa"/>
            <w:vAlign w:val="center"/>
          </w:tcPr>
          <w:p w:rsidR="006266F6" w:rsidRPr="00611597" w:rsidRDefault="006266F6" w:rsidP="00F27B82">
            <w:pPr>
              <w:spacing w:before="0"/>
              <w:rPr>
                <w:rFonts w:eastAsia="TimesNewRomanPS-BoldMT" w:cs="Arial"/>
                <w:bCs/>
                <w:lang w:val="ru-RU"/>
              </w:rPr>
            </w:pPr>
          </w:p>
          <w:p w:rsidR="00F27B82" w:rsidRPr="00611597" w:rsidRDefault="00F7710F" w:rsidP="00FB7F8C">
            <w:pPr>
              <w:spacing w:before="0"/>
              <w:jc w:val="left"/>
              <w:rPr>
                <w:rFonts w:eastAsia="TimesNewRomanPS-BoldMT" w:cs="Arial"/>
                <w:bCs/>
                <w:lang w:val="ru-RU"/>
              </w:rPr>
            </w:pPr>
            <w:r>
              <w:rPr>
                <w:rFonts w:eastAsia="TimesNewRomanPS-BoldMT" w:cs="Arial"/>
                <w:b/>
                <w:bCs/>
                <w:lang w:val="ru-RU"/>
              </w:rPr>
              <w:t>ПРИБОР ЗА ТАБЛЕ И ИНСТАЛАЦИЈЕ</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Pr>
                <w:rFonts w:eastAsia="TimesNewRomanPS-BoldMT" w:cs="Arial"/>
                <w:bCs/>
                <w:lang w:val="ru-RU"/>
              </w:rPr>
              <w:t>0018</w:t>
            </w:r>
            <w:r w:rsidR="00C714AF">
              <w:rPr>
                <w:rFonts w:eastAsia="TimesNewRomanPS-BoldMT" w:cs="Arial"/>
                <w:bCs/>
                <w:lang w:val="ru-RU"/>
              </w:rPr>
              <w:t>/</w:t>
            </w:r>
            <w:r w:rsidR="00794A3E">
              <w:rPr>
                <w:rFonts w:eastAsia="TimesNewRomanPS-BoldMT" w:cs="Arial"/>
                <w:bCs/>
                <w:lang w:val="ru-RU"/>
              </w:rPr>
              <w:t>2019</w:t>
            </w:r>
          </w:p>
          <w:p w:rsidR="000E75A0" w:rsidRPr="000E455D" w:rsidRDefault="000E75A0" w:rsidP="00AF3AF8">
            <w:pPr>
              <w:spacing w:before="0"/>
              <w:ind w:left="1365"/>
              <w:jc w:val="center"/>
              <w:rPr>
                <w:rFonts w:cs="Arial"/>
                <w:b/>
                <w:i/>
                <w:lang w:val="sr-Cyrl-CS"/>
              </w:rPr>
            </w:pPr>
          </w:p>
        </w:tc>
        <w:tc>
          <w:tcPr>
            <w:tcW w:w="4394" w:type="dxa"/>
          </w:tcPr>
          <w:p w:rsidR="000E75A0" w:rsidRPr="000E455D" w:rsidRDefault="000E75A0" w:rsidP="00AF3AF8">
            <w:pPr>
              <w:spacing w:before="0"/>
              <w:jc w:val="center"/>
              <w:rPr>
                <w:rFonts w:cs="Arial"/>
                <w:b/>
                <w:bCs/>
                <w:i/>
                <w:iCs/>
                <w:lang w:val="sr-Cyrl-CS"/>
              </w:rPr>
            </w:pPr>
          </w:p>
          <w:p w:rsidR="000E75A0" w:rsidRPr="000E455D" w:rsidRDefault="000E75A0" w:rsidP="00AF3AF8">
            <w:pPr>
              <w:spacing w:before="0"/>
              <w:jc w:val="center"/>
              <w:rPr>
                <w:rFonts w:cs="Arial"/>
                <w:b/>
                <w:bCs/>
                <w:i/>
                <w:iCs/>
                <w:lang w:val="sr-Cyrl-CS"/>
              </w:rPr>
            </w:pPr>
          </w:p>
        </w:tc>
      </w:tr>
    </w:tbl>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4110"/>
      </w:tblGrid>
      <w:tr w:rsidR="000E455D" w:rsidRPr="000E455D" w:rsidTr="00922EDB">
        <w:trPr>
          <w:trHeight w:val="647"/>
        </w:trPr>
        <w:tc>
          <w:tcPr>
            <w:tcW w:w="5920"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394"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CD0CAD" w:rsidTr="00AF3AF8">
        <w:tc>
          <w:tcPr>
            <w:tcW w:w="5920"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0E455D" w:rsidRDefault="000E75A0" w:rsidP="006266F6">
            <w:pPr>
              <w:spacing w:before="0"/>
              <w:jc w:val="center"/>
              <w:rPr>
                <w:rFonts w:cs="Arial"/>
                <w:b/>
                <w:bCs/>
                <w:i/>
                <w:iCs/>
                <w:lang w:val="sr-Cyrl-CS"/>
              </w:rPr>
            </w:pPr>
          </w:p>
        </w:tc>
        <w:tc>
          <w:tcPr>
            <w:tcW w:w="4394" w:type="dxa"/>
            <w:vAlign w:val="center"/>
          </w:tcPr>
          <w:p w:rsidR="000E75A0" w:rsidRPr="000E455D" w:rsidRDefault="000E75A0" w:rsidP="00AF3AF8">
            <w:pPr>
              <w:spacing w:before="0"/>
              <w:jc w:val="center"/>
              <w:rPr>
                <w:rFonts w:cs="Arial"/>
                <w:b/>
                <w:bCs/>
                <w:i/>
                <w:iCs/>
                <w:lang w:val="sr-Cyrl-CS"/>
              </w:rPr>
            </w:pPr>
          </w:p>
          <w:p w:rsidR="000E75A0" w:rsidRPr="001D2119" w:rsidRDefault="00922EDB" w:rsidP="001D2119">
            <w:pPr>
              <w:spacing w:before="0"/>
              <w:jc w:val="center"/>
              <w:rPr>
                <w:rFonts w:cs="Arial"/>
                <w:bCs/>
                <w:iCs/>
                <w:lang w:val="sr-Cyrl-CS"/>
              </w:rPr>
            </w:pPr>
            <w:r w:rsidRPr="000E455D">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r>
      <w:tr w:rsidR="000E455D" w:rsidRPr="0021353F" w:rsidTr="00AF3AF8">
        <w:tc>
          <w:tcPr>
            <w:tcW w:w="5920" w:type="dxa"/>
            <w:vAlign w:val="center"/>
          </w:tcPr>
          <w:p w:rsidR="000E75A0" w:rsidRPr="00295106" w:rsidRDefault="000E75A0" w:rsidP="00AF3AF8">
            <w:pPr>
              <w:spacing w:before="0"/>
              <w:jc w:val="center"/>
              <w:rPr>
                <w:rFonts w:cs="Arial"/>
                <w:b/>
                <w:bCs/>
                <w:iCs/>
                <w:lang w:val="sr-Cyrl-CS"/>
              </w:rPr>
            </w:pPr>
            <w:r w:rsidRPr="00295106">
              <w:rPr>
                <w:rFonts w:cs="Arial"/>
                <w:b/>
                <w:bCs/>
                <w:iCs/>
                <w:lang w:val="sr-Cyrl-CS"/>
              </w:rPr>
              <w:t>РОК ИСПОРУКЕ:</w:t>
            </w:r>
          </w:p>
          <w:p w:rsidR="000E75A0" w:rsidRPr="00295106" w:rsidRDefault="006266F6" w:rsidP="00F7710F">
            <w:pPr>
              <w:spacing w:before="0"/>
              <w:jc w:val="center"/>
              <w:rPr>
                <w:rFonts w:cs="Arial"/>
                <w:bCs/>
                <w:iCs/>
                <w:lang w:val="sr-Cyrl-CS"/>
              </w:rPr>
            </w:pPr>
            <w:r w:rsidRPr="00295106">
              <w:rPr>
                <w:rFonts w:cs="Arial"/>
                <w:spacing w:val="4"/>
                <w:lang w:val="sr-Cyrl-CS"/>
              </w:rPr>
              <w:t>најдуже до</w:t>
            </w:r>
            <w:r w:rsidR="00C714AF">
              <w:rPr>
                <w:rFonts w:cs="Arial"/>
                <w:spacing w:val="4"/>
              </w:rPr>
              <w:t xml:space="preserve"> </w:t>
            </w:r>
            <w:r w:rsidR="00F7710F">
              <w:rPr>
                <w:rFonts w:cs="Arial"/>
                <w:spacing w:val="4"/>
                <w:lang w:val="sr-Latn-RS"/>
              </w:rPr>
              <w:t>45</w:t>
            </w:r>
            <w:r w:rsidR="00E422EB" w:rsidRPr="00295106">
              <w:rPr>
                <w:rFonts w:cs="Arial"/>
                <w:spacing w:val="4"/>
                <w:lang w:val="sr-Latn-RS"/>
              </w:rPr>
              <w:t xml:space="preserve"> календарских </w:t>
            </w:r>
            <w:r w:rsidR="000F5FC7" w:rsidRPr="00295106">
              <w:rPr>
                <w:rFonts w:cs="Arial"/>
                <w:spacing w:val="4"/>
                <w:lang w:val="sr-Cyrl-CS"/>
              </w:rPr>
              <w:t xml:space="preserve"> дана од дана ступања уговора на снагу</w:t>
            </w:r>
          </w:p>
        </w:tc>
        <w:tc>
          <w:tcPr>
            <w:tcW w:w="4394" w:type="dxa"/>
            <w:vAlign w:val="center"/>
          </w:tcPr>
          <w:p w:rsidR="006266F6" w:rsidRPr="00295106" w:rsidRDefault="006266F6" w:rsidP="00AF3AF8">
            <w:pPr>
              <w:spacing w:before="0"/>
              <w:jc w:val="center"/>
              <w:rPr>
                <w:rFonts w:cs="Arial"/>
                <w:spacing w:val="4"/>
                <w:lang w:val="sr-Cyrl-CS"/>
              </w:rPr>
            </w:pPr>
          </w:p>
          <w:p w:rsidR="000F5FC7" w:rsidRPr="00295106" w:rsidRDefault="000F5FC7" w:rsidP="000F5FC7">
            <w:pPr>
              <w:spacing w:before="0"/>
              <w:jc w:val="center"/>
              <w:rPr>
                <w:rFonts w:cs="Arial"/>
                <w:b/>
                <w:bCs/>
                <w:i/>
                <w:iCs/>
                <w:sz w:val="20"/>
                <w:szCs w:val="20"/>
                <w:lang w:val="sr-Cyrl-CS"/>
              </w:rPr>
            </w:pPr>
          </w:p>
          <w:p w:rsidR="00FB26F9" w:rsidRPr="00295106" w:rsidRDefault="000F5FC7" w:rsidP="00FB26F9">
            <w:pPr>
              <w:spacing w:before="0"/>
              <w:jc w:val="center"/>
              <w:rPr>
                <w:rFonts w:cs="Arial"/>
                <w:bCs/>
                <w:iCs/>
                <w:lang w:val="sr-Cyrl-CS"/>
              </w:rPr>
            </w:pPr>
            <w:r w:rsidRPr="00295106">
              <w:rPr>
                <w:rFonts w:cs="Arial"/>
                <w:bCs/>
                <w:i/>
                <w:iCs/>
                <w:sz w:val="20"/>
                <w:szCs w:val="20"/>
                <w:lang w:val="sr-Cyrl-CS"/>
              </w:rPr>
              <w:t xml:space="preserve">____ </w:t>
            </w:r>
            <w:r w:rsidR="00E422EB" w:rsidRPr="00295106">
              <w:rPr>
                <w:rFonts w:cs="Arial"/>
                <w:spacing w:val="4"/>
                <w:lang w:val="sr-Latn-RS"/>
              </w:rPr>
              <w:t xml:space="preserve">календарских </w:t>
            </w:r>
            <w:r w:rsidRPr="00295106">
              <w:rPr>
                <w:rFonts w:cs="Arial"/>
                <w:bCs/>
                <w:iCs/>
                <w:szCs w:val="20"/>
                <w:lang w:val="sr-Cyrl-CS"/>
              </w:rPr>
              <w:t>дана од дана ступања уговора на снагу</w:t>
            </w:r>
            <w:r w:rsidRPr="00295106">
              <w:rPr>
                <w:rFonts w:cs="Arial"/>
                <w:bCs/>
                <w:iCs/>
                <w:lang w:val="sr-Cyrl-CS"/>
              </w:rPr>
              <w:t xml:space="preserve"> </w:t>
            </w:r>
          </w:p>
        </w:tc>
      </w:tr>
      <w:tr w:rsidR="000E455D" w:rsidRPr="0021353F" w:rsidTr="00AF3AF8">
        <w:tc>
          <w:tcPr>
            <w:tcW w:w="5920" w:type="dxa"/>
            <w:vAlign w:val="center"/>
          </w:tcPr>
          <w:p w:rsidR="000E75A0" w:rsidRPr="00295106" w:rsidRDefault="000E75A0" w:rsidP="00AF3AF8">
            <w:pPr>
              <w:spacing w:before="0"/>
              <w:jc w:val="center"/>
              <w:rPr>
                <w:rFonts w:cs="Arial"/>
                <w:b/>
                <w:bCs/>
                <w:iCs/>
                <w:lang w:val="sr-Cyrl-CS"/>
              </w:rPr>
            </w:pPr>
            <w:r w:rsidRPr="00295106">
              <w:rPr>
                <w:rFonts w:cs="Arial"/>
                <w:b/>
                <w:bCs/>
                <w:iCs/>
                <w:lang w:val="sr-Cyrl-CS"/>
              </w:rPr>
              <w:t>ГАРАНТНИ РОК:</w:t>
            </w:r>
          </w:p>
          <w:p w:rsidR="000E75A0" w:rsidRPr="00295106" w:rsidRDefault="00701CFB" w:rsidP="00F7710F">
            <w:pPr>
              <w:spacing w:before="0"/>
              <w:jc w:val="center"/>
              <w:rPr>
                <w:rFonts w:cs="Arial"/>
                <w:b/>
                <w:bCs/>
                <w:iCs/>
                <w:lang w:val="sr-Cyrl-CS"/>
              </w:rPr>
            </w:pPr>
            <w:r w:rsidRPr="00295106">
              <w:rPr>
                <w:rFonts w:cs="Arial"/>
                <w:bCs/>
                <w:iCs/>
                <w:lang w:val="sr-Cyrl-CS"/>
              </w:rPr>
              <w:t xml:space="preserve">не може бити краћи од </w:t>
            </w:r>
            <w:r w:rsidR="00C45EF6">
              <w:rPr>
                <w:rFonts w:cs="Arial"/>
                <w:bCs/>
                <w:iCs/>
                <w:lang w:val="sr-Cyrl-RS"/>
              </w:rPr>
              <w:t>1</w:t>
            </w:r>
            <w:r w:rsidR="00F7710F">
              <w:rPr>
                <w:rFonts w:cs="Arial"/>
                <w:bCs/>
                <w:iCs/>
                <w:lang w:val="sr-Latn-RS"/>
              </w:rPr>
              <w:t>2</w:t>
            </w:r>
            <w:r w:rsidR="00D07A77" w:rsidRPr="00295106">
              <w:rPr>
                <w:rFonts w:cs="Arial"/>
                <w:bCs/>
                <w:iCs/>
                <w:lang w:val="sr-Cyrl-CS"/>
              </w:rPr>
              <w:t xml:space="preserve"> месец</w:t>
            </w:r>
            <w:r w:rsidR="003C7A53" w:rsidRPr="00295106">
              <w:rPr>
                <w:rFonts w:cs="Arial"/>
                <w:bCs/>
                <w:iCs/>
                <w:lang w:val="sr-Cyrl-CS"/>
              </w:rPr>
              <w:t>и</w:t>
            </w:r>
            <w:r w:rsidR="000E75A0" w:rsidRPr="00295106">
              <w:rPr>
                <w:rFonts w:cs="Arial"/>
                <w:bCs/>
                <w:iCs/>
                <w:lang w:val="sr-Cyrl-CS"/>
              </w:rPr>
              <w:t xml:space="preserve"> од дана испоруке и потписивања Записника о квалитативном и квантитативном пријему  добара</w:t>
            </w:r>
            <w:r w:rsidR="00C45EF6">
              <w:rPr>
                <w:rFonts w:cs="Arial"/>
                <w:bCs/>
                <w:iCs/>
                <w:lang w:val="sr-Cyrl-CS"/>
              </w:rPr>
              <w:t xml:space="preserve"> </w:t>
            </w:r>
          </w:p>
        </w:tc>
        <w:tc>
          <w:tcPr>
            <w:tcW w:w="4394" w:type="dxa"/>
            <w:vAlign w:val="center"/>
          </w:tcPr>
          <w:p w:rsidR="000E75A0" w:rsidRPr="00295106" w:rsidRDefault="000E75A0" w:rsidP="00AF3AF8">
            <w:pPr>
              <w:spacing w:before="0"/>
              <w:jc w:val="center"/>
              <w:rPr>
                <w:rFonts w:cs="Arial"/>
                <w:b/>
                <w:bCs/>
                <w:iCs/>
                <w:lang w:val="sr-Cyrl-CS"/>
              </w:rPr>
            </w:pPr>
          </w:p>
          <w:p w:rsidR="000E75A0" w:rsidRPr="00295106" w:rsidRDefault="00B7389F" w:rsidP="001D2119">
            <w:pPr>
              <w:spacing w:before="0"/>
              <w:jc w:val="center"/>
              <w:rPr>
                <w:rFonts w:cs="Arial"/>
                <w:b/>
                <w:bCs/>
                <w:iCs/>
                <w:lang w:val="sr-Cyrl-CS"/>
              </w:rPr>
            </w:pPr>
            <w:r w:rsidRPr="00295106">
              <w:rPr>
                <w:rFonts w:cs="Arial"/>
                <w:bCs/>
                <w:iCs/>
                <w:lang w:val="sr-Cyrl-CS"/>
              </w:rPr>
              <w:t>____ месеци</w:t>
            </w:r>
            <w:r w:rsidR="000E75A0" w:rsidRPr="00295106">
              <w:rPr>
                <w:rFonts w:cs="Arial"/>
                <w:bCs/>
                <w:iCs/>
                <w:lang w:val="sr-Cyrl-CS"/>
              </w:rPr>
              <w:t xml:space="preserve"> од дана испоруке и потписивања Записника о квалитативном и квантитативном пријему добара</w:t>
            </w:r>
            <w:r w:rsidR="00C45EF6">
              <w:rPr>
                <w:rFonts w:cs="Arial"/>
                <w:bCs/>
                <w:iCs/>
                <w:lang w:val="sr-Cyrl-CS"/>
              </w:rPr>
              <w:t xml:space="preserve"> </w:t>
            </w:r>
          </w:p>
        </w:tc>
      </w:tr>
      <w:tr w:rsidR="000E455D" w:rsidRPr="00CD0CAD" w:rsidTr="00AF3AF8">
        <w:trPr>
          <w:trHeight w:val="818"/>
        </w:trPr>
        <w:tc>
          <w:tcPr>
            <w:tcW w:w="5920" w:type="dxa"/>
            <w:vAlign w:val="center"/>
          </w:tcPr>
          <w:p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rsidR="006266F6" w:rsidRPr="00295106" w:rsidRDefault="00701CFB" w:rsidP="00AF3AF8">
            <w:pPr>
              <w:spacing w:before="0"/>
              <w:jc w:val="center"/>
              <w:rPr>
                <w:rFonts w:cs="Arial"/>
                <w:bCs/>
                <w:iCs/>
                <w:lang w:val="sr-Cyrl-CS"/>
              </w:rPr>
            </w:pPr>
            <w:r w:rsidRPr="00295106">
              <w:rPr>
                <w:rFonts w:cs="Arial"/>
                <w:bCs/>
                <w:iCs/>
                <w:lang w:val="sr-Cyrl-CS"/>
              </w:rPr>
              <w:t>Костолац, складиште</w:t>
            </w:r>
            <w:r w:rsidR="006266F6" w:rsidRPr="00295106">
              <w:rPr>
                <w:rFonts w:cs="Arial"/>
                <w:bCs/>
                <w:iCs/>
                <w:lang w:val="sr-Cyrl-CS"/>
              </w:rPr>
              <w:t xml:space="preserve"> наручиоца</w:t>
            </w:r>
          </w:p>
          <w:p w:rsidR="000E75A0" w:rsidRPr="00295106" w:rsidRDefault="000E75A0" w:rsidP="00AF3AF8">
            <w:pPr>
              <w:spacing w:before="0"/>
              <w:jc w:val="left"/>
              <w:rPr>
                <w:rFonts w:cs="Arial"/>
                <w:b/>
                <w:bCs/>
                <w:i/>
                <w:iCs/>
                <w:lang w:val="sr-Cyrl-CS"/>
              </w:rPr>
            </w:pPr>
          </w:p>
        </w:tc>
        <w:tc>
          <w:tcPr>
            <w:tcW w:w="4394" w:type="dxa"/>
            <w:vAlign w:val="center"/>
          </w:tcPr>
          <w:p w:rsidR="000E75A0" w:rsidRPr="00295106" w:rsidRDefault="000E75A0" w:rsidP="00AF3AF8">
            <w:pPr>
              <w:spacing w:before="0"/>
              <w:jc w:val="center"/>
              <w:rPr>
                <w:rFonts w:cs="Arial"/>
                <w:bCs/>
                <w:iCs/>
                <w:lang w:val="sr-Cyrl-CS"/>
              </w:rPr>
            </w:pPr>
            <w:r w:rsidRPr="00295106">
              <w:rPr>
                <w:rFonts w:cs="Arial"/>
                <w:bCs/>
                <w:iCs/>
                <w:lang w:val="sr-Cyrl-CS"/>
              </w:rPr>
              <w:t xml:space="preserve">Сагласан </w:t>
            </w:r>
            <w:r w:rsidR="0059240C">
              <w:rPr>
                <w:rFonts w:cs="Arial"/>
                <w:bCs/>
                <w:iCs/>
                <w:lang w:val="sr-Cyrl-CS"/>
              </w:rPr>
              <w:t>с</w:t>
            </w:r>
            <w:r w:rsidRPr="00295106">
              <w:rPr>
                <w:rFonts w:cs="Arial"/>
                <w:bCs/>
                <w:iCs/>
                <w:lang w:val="sr-Cyrl-CS"/>
              </w:rPr>
              <w:t>а захтевом наручиоца</w:t>
            </w:r>
          </w:p>
          <w:p w:rsidR="000E75A0" w:rsidRPr="00295106" w:rsidRDefault="000E75A0" w:rsidP="00AF3AF8">
            <w:pPr>
              <w:spacing w:before="0"/>
              <w:jc w:val="center"/>
              <w:rPr>
                <w:rFonts w:cs="Arial"/>
                <w:b/>
                <w:bCs/>
                <w:i/>
                <w:iCs/>
                <w:lang w:val="sr-Cyrl-CS"/>
              </w:rPr>
            </w:pPr>
            <w:r w:rsidRPr="00295106">
              <w:rPr>
                <w:rFonts w:cs="Arial"/>
                <w:bCs/>
                <w:iCs/>
                <w:lang w:val="sr-Cyrl-CS"/>
              </w:rPr>
              <w:t>ДА/НЕ (заокружити)</w:t>
            </w:r>
          </w:p>
        </w:tc>
      </w:tr>
      <w:tr w:rsidR="000E455D" w:rsidRPr="00CD0CAD" w:rsidTr="00AF3AF8">
        <w:trPr>
          <w:trHeight w:val="800"/>
        </w:trPr>
        <w:tc>
          <w:tcPr>
            <w:tcW w:w="5920"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394" w:type="dxa"/>
            <w:vAlign w:val="center"/>
          </w:tcPr>
          <w:p w:rsidR="000E75A0" w:rsidRPr="000E455D" w:rsidRDefault="000E75A0" w:rsidP="00AF3AF8">
            <w:pPr>
              <w:spacing w:before="0"/>
              <w:jc w:val="center"/>
              <w:rPr>
                <w:rFonts w:cs="Arial"/>
                <w:b/>
                <w:bCs/>
                <w:iCs/>
                <w:lang w:val="sr-Cyrl-CS"/>
              </w:rPr>
            </w:pPr>
          </w:p>
          <w:p w:rsidR="000E75A0" w:rsidRPr="000E455D" w:rsidRDefault="000E75A0" w:rsidP="00AF3AF8">
            <w:pPr>
              <w:spacing w:before="0"/>
              <w:jc w:val="center"/>
              <w:rPr>
                <w:rFonts w:cs="Arial"/>
                <w:b/>
                <w:bCs/>
                <w:iCs/>
                <w:lang w:val="sr-Cyrl-CS"/>
              </w:rPr>
            </w:pPr>
            <w:r w:rsidRPr="000E455D">
              <w:rPr>
                <w:rFonts w:cs="Arial"/>
                <w:bCs/>
                <w:iCs/>
                <w:lang w:val="sr-Cyrl-CS"/>
              </w:rPr>
              <w:t>_____</w:t>
            </w:r>
            <w:r w:rsidR="006266F6" w:rsidRPr="000E455D">
              <w:rPr>
                <w:rFonts w:cs="Arial"/>
                <w:bCs/>
                <w:iCs/>
                <w:lang w:val="sr-Cyrl-CS"/>
              </w:rPr>
              <w:t xml:space="preserve"> </w:t>
            </w:r>
            <w:r w:rsidRPr="000E455D">
              <w:rPr>
                <w:rFonts w:cs="Arial"/>
                <w:bCs/>
                <w:iCs/>
                <w:lang w:val="sr-Cyrl-CS"/>
              </w:rPr>
              <w:t xml:space="preserve"> дана од дана отварања понуда</w:t>
            </w:r>
          </w:p>
        </w:tc>
      </w:tr>
      <w:tr w:rsidR="000E75A0" w:rsidRPr="00CD0CAD" w:rsidTr="00AF3AF8">
        <w:tc>
          <w:tcPr>
            <w:tcW w:w="10314" w:type="dxa"/>
            <w:gridSpan w:val="2"/>
          </w:tcPr>
          <w:p w:rsidR="000E75A0" w:rsidRPr="000E455D" w:rsidRDefault="000E75A0" w:rsidP="00AF3AF8">
            <w:pPr>
              <w:spacing w:before="0"/>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0E455D" w:rsidRDefault="00BA2C2D" w:rsidP="00BA2C2D">
      <w:pPr>
        <w:spacing w:before="0"/>
        <w:rPr>
          <w:rFonts w:cs="Arial"/>
          <w:b/>
          <w:bCs/>
          <w:i/>
          <w:iCs/>
          <w:lang w:val="sr-Cyrl-CS"/>
        </w:rPr>
      </w:pPr>
    </w:p>
    <w:p w:rsidR="000E75A0" w:rsidRPr="000E455D" w:rsidRDefault="00BA2C2D" w:rsidP="00BA2C2D">
      <w:pPr>
        <w:spacing w:before="0"/>
        <w:rPr>
          <w:rFonts w:eastAsia="TimesNewRomanPSMT" w:cs="Arial"/>
          <w:bCs/>
          <w:lang w:val="sr-Cyrl-CS"/>
        </w:rPr>
      </w:pPr>
      <w:r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Pr="000E455D">
        <w:rPr>
          <w:rFonts w:eastAsia="TimesNewRomanPSMT" w:cs="Arial"/>
          <w:bCs/>
          <w:lang w:val="sr-Cyrl-CS"/>
        </w:rPr>
        <w:t xml:space="preserve">                </w:t>
      </w:r>
      <w:r w:rsidR="000E75A0" w:rsidRPr="000E455D">
        <w:rPr>
          <w:rFonts w:eastAsia="TimesNewRomanPSMT" w:cs="Arial"/>
          <w:bCs/>
          <w:lang w:val="sr-Cyrl-CS"/>
        </w:rPr>
        <w:t xml:space="preserve"> </w:t>
      </w:r>
      <w:r w:rsidRPr="000E455D">
        <w:rPr>
          <w:rFonts w:eastAsia="TimesNewRomanPSMT" w:cs="Arial"/>
          <w:bCs/>
          <w:lang w:val="sr-Cyrl-CS"/>
        </w:rPr>
        <w:t xml:space="preserve">        </w:t>
      </w:r>
      <w:r w:rsidR="000E75A0" w:rsidRPr="00611597">
        <w:rPr>
          <w:rFonts w:eastAsia="TimesNewRomanPSMT" w:cs="Arial"/>
          <w:bCs/>
          <w:lang w:val="ru-RU"/>
        </w:rPr>
        <w:t>Понуђач</w:t>
      </w:r>
    </w:p>
    <w:p w:rsidR="000E75A0" w:rsidRPr="000E455D" w:rsidRDefault="000E75A0" w:rsidP="000E75A0">
      <w:pPr>
        <w:spacing w:before="0"/>
        <w:ind w:left="720" w:firstLine="720"/>
        <w:rPr>
          <w:rFonts w:eastAsia="TimesNewRomanPSMT" w:cs="Arial"/>
          <w:bCs/>
          <w:lang w:val="sr-Cyrl-CS"/>
        </w:rPr>
      </w:pPr>
    </w:p>
    <w:p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rsidR="00BA2C2D" w:rsidRPr="00611597" w:rsidRDefault="00BA2C2D" w:rsidP="000E75A0">
      <w:pPr>
        <w:spacing w:before="0"/>
        <w:rPr>
          <w:rFonts w:cs="Arial"/>
          <w:b/>
          <w:bCs/>
          <w:i/>
          <w:iCs/>
          <w:u w:val="single"/>
          <w:lang w:val="ru-RU"/>
        </w:rPr>
      </w:pPr>
    </w:p>
    <w:p w:rsidR="000E75A0" w:rsidRPr="000E455D" w:rsidRDefault="000E75A0" w:rsidP="000E75A0">
      <w:pPr>
        <w:spacing w:before="0"/>
        <w:rPr>
          <w:rFonts w:cs="Arial"/>
          <w:b/>
          <w:bCs/>
          <w:i/>
          <w:iCs/>
          <w:u w:val="single"/>
          <w:lang w:val="sr-Cyrl-RS"/>
        </w:rPr>
      </w:pPr>
      <w:r w:rsidRPr="00611597">
        <w:rPr>
          <w:rFonts w:cs="Arial"/>
          <w:b/>
          <w:bCs/>
          <w:i/>
          <w:iCs/>
          <w:u w:val="single"/>
          <w:lang w:val="ru-RU"/>
        </w:rPr>
        <w:t>Напомене:</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xml:space="preserve">- </w:t>
      </w:r>
      <w:r w:rsidRPr="000E455D">
        <w:rPr>
          <w:rFonts w:eastAsia="TimesNewRomanPS-BoldMT" w:cs="Arial"/>
          <w:bCs/>
          <w:i/>
          <w:iCs/>
          <w:lang w:val="ru-RU"/>
        </w:rPr>
        <w:t>Уколико понуђачи подносе заједничку понуду,</w:t>
      </w:r>
      <w:r w:rsidRPr="000E455D">
        <w:rPr>
          <w:rFonts w:eastAsia="TimesNewRomanPS-BoldMT" w:cs="Arial"/>
          <w:bCs/>
          <w:i/>
          <w:iCs/>
          <w:lang w:val="sr-Cyrl-RS"/>
        </w:rPr>
        <w:t xml:space="preserve"> </w:t>
      </w:r>
      <w:r w:rsidRPr="000E455D">
        <w:rPr>
          <w:rFonts w:eastAsia="TimesNewRomanPS-BoldMT" w:cs="Arial"/>
          <w:bCs/>
          <w:i/>
          <w:iCs/>
          <w:lang w:val="ru-RU"/>
        </w:rPr>
        <w:t>група понуђача може да о</w:t>
      </w:r>
      <w:r w:rsidRPr="000E455D">
        <w:rPr>
          <w:rFonts w:eastAsia="TimesNewRomanPS-BoldMT" w:cs="Arial"/>
          <w:bCs/>
          <w:i/>
          <w:iCs/>
          <w:lang w:val="sr-Cyrl-RS"/>
        </w:rPr>
        <w:t>власти</w:t>
      </w:r>
      <w:r w:rsidRPr="000E455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D2119" w:rsidRDefault="001D2119"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1D2119" w:rsidSect="00282133">
          <w:headerReference w:type="default" r:id="rId174"/>
          <w:footerReference w:type="even" r:id="rId175"/>
          <w:footerReference w:type="default" r:id="rId176"/>
          <w:headerReference w:type="first" r:id="rId177"/>
          <w:footerReference w:type="first" r:id="rId178"/>
          <w:footnotePr>
            <w:pos w:val="beneathText"/>
          </w:footnotePr>
          <w:pgSz w:w="12240" w:h="15840" w:code="1"/>
          <w:pgMar w:top="1440" w:right="1440" w:bottom="1440" w:left="1440" w:header="142" w:footer="437" w:gutter="0"/>
          <w:cols w:space="708"/>
          <w:titlePg/>
          <w:docGrid w:linePitch="360"/>
        </w:sectPr>
      </w:pPr>
    </w:p>
    <w:p w:rsidR="00BF17A6" w:rsidRPr="000E455D" w:rsidRDefault="00C714AF" w:rsidP="00BF17A6">
      <w:pPr>
        <w:pStyle w:val="KDObrazac"/>
        <w:spacing w:before="0"/>
      </w:pPr>
      <w:r>
        <w:lastRenderedPageBreak/>
        <w:t>O</w:t>
      </w:r>
      <w:r w:rsidR="00BF17A6" w:rsidRPr="000E455D">
        <w:t xml:space="preserve">БРАЗАЦ </w:t>
      </w:r>
      <w:r w:rsidR="00BF17A6" w:rsidRPr="000E455D">
        <w:rPr>
          <w:lang w:val="sr-Cyrl-RS"/>
        </w:rPr>
        <w:t>2</w:t>
      </w:r>
      <w:r w:rsidR="00BF17A6" w:rsidRPr="000E455D">
        <w:t>.</w:t>
      </w:r>
    </w:p>
    <w:p w:rsidR="0092057D" w:rsidRPr="00616711"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0" w:type="pct"/>
        <w:tblLayout w:type="fixed"/>
        <w:tblLook w:val="04A0" w:firstRow="1" w:lastRow="0" w:firstColumn="1" w:lastColumn="0" w:noHBand="0" w:noVBand="1"/>
      </w:tblPr>
      <w:tblGrid>
        <w:gridCol w:w="14498"/>
        <w:gridCol w:w="236"/>
        <w:gridCol w:w="236"/>
        <w:gridCol w:w="236"/>
      </w:tblGrid>
      <w:tr w:rsidR="000E455D" w:rsidRPr="000E455D" w:rsidTr="00C714AF">
        <w:trPr>
          <w:trHeight w:val="478"/>
        </w:trPr>
        <w:tc>
          <w:tcPr>
            <w:tcW w:w="4870" w:type="pct"/>
            <w:tcBorders>
              <w:top w:val="nil"/>
              <w:left w:val="nil"/>
              <w:bottom w:val="nil"/>
              <w:right w:val="nil"/>
            </w:tcBorders>
            <w:shd w:val="clear" w:color="auto" w:fill="auto"/>
            <w:noWrap/>
            <w:vAlign w:val="bottom"/>
            <w:hideMark/>
          </w:tcPr>
          <w:p w:rsidR="00E422EB" w:rsidRPr="0021353F" w:rsidRDefault="00616711" w:rsidP="005C2FEA">
            <w:pPr>
              <w:spacing w:before="0"/>
              <w:jc w:val="left"/>
              <w:rPr>
                <w:rFonts w:cs="Arial"/>
                <w:b/>
                <w:bCs/>
                <w:lang w:val="sr-Latn-RS" w:eastAsia="sr-Latn-RS"/>
              </w:rPr>
            </w:pPr>
            <w:r>
              <w:rPr>
                <w:rFonts w:cs="Arial"/>
                <w:b/>
                <w:bCs/>
                <w:lang w:val="sr-Latn-RS" w:eastAsia="sr-Latn-RS"/>
              </w:rPr>
              <w:t xml:space="preserve"> </w:t>
            </w:r>
            <w:r w:rsidR="00FF22F9" w:rsidRPr="0092057D">
              <w:rPr>
                <w:rFonts w:eastAsia="Arial Unicode MS" w:cs="Arial"/>
                <w:b/>
              </w:rPr>
              <w:t xml:space="preserve">Табела </w:t>
            </w:r>
            <w:r w:rsidR="00B7389F">
              <w:rPr>
                <w:rFonts w:cs="Arial"/>
                <w:b/>
                <w:bCs/>
                <w:lang w:val="sr-Latn-RS" w:eastAsia="sr-Latn-RS"/>
              </w:rPr>
              <w:t>1</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1559"/>
              <w:gridCol w:w="567"/>
              <w:gridCol w:w="992"/>
              <w:gridCol w:w="992"/>
              <w:gridCol w:w="993"/>
              <w:gridCol w:w="992"/>
              <w:gridCol w:w="992"/>
              <w:gridCol w:w="567"/>
              <w:gridCol w:w="552"/>
              <w:gridCol w:w="1291"/>
              <w:gridCol w:w="567"/>
              <w:gridCol w:w="1276"/>
              <w:gridCol w:w="992"/>
            </w:tblGrid>
            <w:tr w:rsidR="00784D34" w:rsidRPr="00784D34" w:rsidTr="00784D34">
              <w:trPr>
                <w:trHeight w:val="300"/>
              </w:trPr>
              <w:tc>
                <w:tcPr>
                  <w:tcW w:w="988" w:type="dxa"/>
                  <w:shd w:val="clear" w:color="000000" w:fill="EAEAEA"/>
                  <w:noWrap/>
                  <w:vAlign w:val="bottom"/>
                  <w:hideMark/>
                </w:tcPr>
                <w:p w:rsidR="00784D34" w:rsidRPr="00784D34" w:rsidRDefault="00784D34" w:rsidP="00784D34">
                  <w:pPr>
                    <w:spacing w:before="0"/>
                    <w:jc w:val="righ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 xml:space="preserve">1 </w:t>
                  </w:r>
                </w:p>
              </w:tc>
              <w:tc>
                <w:tcPr>
                  <w:tcW w:w="992" w:type="dxa"/>
                  <w:shd w:val="clear" w:color="000000" w:fill="EAEAEA"/>
                  <w:noWrap/>
                  <w:vAlign w:val="bottom"/>
                  <w:hideMark/>
                </w:tcPr>
                <w:p w:rsidR="00784D34" w:rsidRPr="00784D34" w:rsidRDefault="00784D34" w:rsidP="00784D34">
                  <w:pPr>
                    <w:spacing w:before="0"/>
                    <w:jc w:val="righ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 xml:space="preserve">2 </w:t>
                  </w:r>
                </w:p>
              </w:tc>
              <w:tc>
                <w:tcPr>
                  <w:tcW w:w="1559" w:type="dxa"/>
                  <w:shd w:val="clear" w:color="000000" w:fill="EAEAEA"/>
                  <w:noWrap/>
                  <w:vAlign w:val="bottom"/>
                  <w:hideMark/>
                </w:tcPr>
                <w:p w:rsidR="00784D34" w:rsidRPr="00784D34" w:rsidRDefault="00784D34" w:rsidP="00784D34">
                  <w:pPr>
                    <w:spacing w:before="0"/>
                    <w:jc w:val="righ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 xml:space="preserve">3 </w:t>
                  </w:r>
                </w:p>
              </w:tc>
              <w:tc>
                <w:tcPr>
                  <w:tcW w:w="567" w:type="dxa"/>
                  <w:shd w:val="clear" w:color="000000" w:fill="EAEAEA"/>
                  <w:noWrap/>
                  <w:vAlign w:val="bottom"/>
                  <w:hideMark/>
                </w:tcPr>
                <w:p w:rsidR="00784D34" w:rsidRPr="00784D34" w:rsidRDefault="00784D34" w:rsidP="00784D34">
                  <w:pPr>
                    <w:spacing w:before="0"/>
                    <w:jc w:val="righ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 xml:space="preserve">4 </w:t>
                  </w:r>
                </w:p>
              </w:tc>
              <w:tc>
                <w:tcPr>
                  <w:tcW w:w="992" w:type="dxa"/>
                  <w:shd w:val="clear" w:color="000000" w:fill="EAEAEA"/>
                  <w:noWrap/>
                  <w:vAlign w:val="bottom"/>
                  <w:hideMark/>
                </w:tcPr>
                <w:p w:rsidR="00784D34" w:rsidRPr="00784D34" w:rsidRDefault="00784D34" w:rsidP="00784D34">
                  <w:pPr>
                    <w:spacing w:before="0"/>
                    <w:jc w:val="righ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 xml:space="preserve">5 </w:t>
                  </w:r>
                </w:p>
              </w:tc>
              <w:tc>
                <w:tcPr>
                  <w:tcW w:w="992" w:type="dxa"/>
                  <w:shd w:val="clear" w:color="000000" w:fill="EAEAEA"/>
                  <w:noWrap/>
                  <w:vAlign w:val="bottom"/>
                  <w:hideMark/>
                </w:tcPr>
                <w:p w:rsidR="00784D34" w:rsidRPr="00784D34" w:rsidRDefault="00784D34" w:rsidP="00784D34">
                  <w:pPr>
                    <w:spacing w:before="0"/>
                    <w:jc w:val="righ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 xml:space="preserve">6 </w:t>
                  </w:r>
                </w:p>
              </w:tc>
              <w:tc>
                <w:tcPr>
                  <w:tcW w:w="993" w:type="dxa"/>
                  <w:shd w:val="clear" w:color="000000" w:fill="EAEAEA"/>
                  <w:noWrap/>
                  <w:vAlign w:val="bottom"/>
                  <w:hideMark/>
                </w:tcPr>
                <w:p w:rsidR="00784D34" w:rsidRPr="00784D34" w:rsidRDefault="00784D34" w:rsidP="00784D34">
                  <w:pPr>
                    <w:spacing w:before="0"/>
                    <w:jc w:val="righ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 xml:space="preserve">7 </w:t>
                  </w:r>
                </w:p>
              </w:tc>
              <w:tc>
                <w:tcPr>
                  <w:tcW w:w="992" w:type="dxa"/>
                  <w:shd w:val="clear" w:color="000000" w:fill="EAEAEA"/>
                  <w:noWrap/>
                  <w:vAlign w:val="bottom"/>
                  <w:hideMark/>
                </w:tcPr>
                <w:p w:rsidR="00784D34" w:rsidRPr="00784D34" w:rsidRDefault="00784D34" w:rsidP="00784D34">
                  <w:pPr>
                    <w:spacing w:before="0"/>
                    <w:jc w:val="righ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 xml:space="preserve">8 </w:t>
                  </w:r>
                </w:p>
              </w:tc>
              <w:tc>
                <w:tcPr>
                  <w:tcW w:w="992" w:type="dxa"/>
                  <w:shd w:val="clear" w:color="000000" w:fill="EAEAEA"/>
                  <w:noWrap/>
                  <w:vAlign w:val="bottom"/>
                  <w:hideMark/>
                </w:tcPr>
                <w:p w:rsidR="00784D34" w:rsidRPr="00784D34" w:rsidRDefault="00784D34" w:rsidP="00784D34">
                  <w:pPr>
                    <w:spacing w:before="0"/>
                    <w:jc w:val="righ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 xml:space="preserve">9 </w:t>
                  </w:r>
                </w:p>
              </w:tc>
              <w:tc>
                <w:tcPr>
                  <w:tcW w:w="567" w:type="dxa"/>
                  <w:shd w:val="clear" w:color="000000" w:fill="EAEAEA"/>
                  <w:noWrap/>
                  <w:vAlign w:val="bottom"/>
                  <w:hideMark/>
                </w:tcPr>
                <w:p w:rsidR="00784D34" w:rsidRPr="00784D34" w:rsidRDefault="00784D34" w:rsidP="00784D34">
                  <w:pPr>
                    <w:spacing w:before="0"/>
                    <w:jc w:val="righ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 xml:space="preserve">10 </w:t>
                  </w:r>
                </w:p>
              </w:tc>
              <w:tc>
                <w:tcPr>
                  <w:tcW w:w="1843" w:type="dxa"/>
                  <w:gridSpan w:val="2"/>
                  <w:shd w:val="clear" w:color="000000" w:fill="EAEAEA"/>
                  <w:noWrap/>
                  <w:vAlign w:val="bottom"/>
                  <w:hideMark/>
                </w:tcPr>
                <w:p w:rsidR="00784D34" w:rsidRPr="00784D34" w:rsidRDefault="00784D34" w:rsidP="00784D34">
                  <w:pPr>
                    <w:spacing w:before="0"/>
                    <w:jc w:val="righ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 xml:space="preserve">11 </w:t>
                  </w:r>
                </w:p>
              </w:tc>
              <w:tc>
                <w:tcPr>
                  <w:tcW w:w="1843" w:type="dxa"/>
                  <w:gridSpan w:val="2"/>
                  <w:shd w:val="clear" w:color="000000" w:fill="EAEAEA"/>
                  <w:noWrap/>
                  <w:vAlign w:val="bottom"/>
                  <w:hideMark/>
                </w:tcPr>
                <w:p w:rsidR="00784D34" w:rsidRPr="00784D34" w:rsidRDefault="00784D34" w:rsidP="00784D34">
                  <w:pPr>
                    <w:spacing w:before="0"/>
                    <w:jc w:val="righ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 xml:space="preserve">12 </w:t>
                  </w:r>
                </w:p>
              </w:tc>
              <w:tc>
                <w:tcPr>
                  <w:tcW w:w="992" w:type="dxa"/>
                  <w:shd w:val="clear" w:color="000000" w:fill="EAEAEA"/>
                  <w:noWrap/>
                  <w:vAlign w:val="bottom"/>
                  <w:hideMark/>
                </w:tcPr>
                <w:p w:rsidR="00784D34" w:rsidRPr="00784D34" w:rsidRDefault="00784D34" w:rsidP="00784D34">
                  <w:pPr>
                    <w:spacing w:before="0"/>
                    <w:jc w:val="righ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 xml:space="preserve">13 </w:t>
                  </w:r>
                </w:p>
              </w:tc>
            </w:tr>
            <w:tr w:rsidR="00784D34" w:rsidRPr="00784D34" w:rsidTr="00784D34">
              <w:trPr>
                <w:trHeight w:val="300"/>
              </w:trPr>
              <w:tc>
                <w:tcPr>
                  <w:tcW w:w="988" w:type="dxa"/>
                  <w:shd w:val="clear" w:color="000000" w:fill="EAEAEA"/>
                  <w:noWrap/>
                  <w:vAlign w:val="bottom"/>
                  <w:hideMark/>
                </w:tcPr>
                <w:p w:rsidR="00784D34" w:rsidRPr="00784D34" w:rsidRDefault="00784D34" w:rsidP="00784D34">
                  <w:pPr>
                    <w:spacing w:before="0"/>
                    <w:jc w:val="lef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Pozicija</w:t>
                  </w:r>
                </w:p>
              </w:tc>
              <w:tc>
                <w:tcPr>
                  <w:tcW w:w="992" w:type="dxa"/>
                  <w:shd w:val="clear" w:color="000000" w:fill="EAEAEA"/>
                  <w:noWrap/>
                  <w:vAlign w:val="bottom"/>
                  <w:hideMark/>
                </w:tcPr>
                <w:p w:rsidR="00784D34" w:rsidRPr="00784D34" w:rsidRDefault="00784D34" w:rsidP="00784D34">
                  <w:pPr>
                    <w:spacing w:before="0"/>
                    <w:jc w:val="lef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Šifra</w:t>
                  </w:r>
                </w:p>
              </w:tc>
              <w:tc>
                <w:tcPr>
                  <w:tcW w:w="1559" w:type="dxa"/>
                  <w:shd w:val="clear" w:color="000000" w:fill="EAEAEA"/>
                  <w:noWrap/>
                  <w:vAlign w:val="bottom"/>
                  <w:hideMark/>
                </w:tcPr>
                <w:p w:rsidR="00784D34" w:rsidRPr="00784D34" w:rsidRDefault="00784D34" w:rsidP="00784D34">
                  <w:pPr>
                    <w:spacing w:before="0"/>
                    <w:jc w:val="lef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Naziv proizvoda</w:t>
                  </w:r>
                </w:p>
              </w:tc>
              <w:tc>
                <w:tcPr>
                  <w:tcW w:w="567" w:type="dxa"/>
                  <w:shd w:val="clear" w:color="000000" w:fill="EAEAEA"/>
                  <w:noWrap/>
                  <w:vAlign w:val="bottom"/>
                  <w:hideMark/>
                </w:tcPr>
                <w:p w:rsidR="00784D34" w:rsidRPr="00784D34" w:rsidRDefault="00784D34" w:rsidP="00784D34">
                  <w:pPr>
                    <w:spacing w:before="0"/>
                    <w:jc w:val="lef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JM</w:t>
                  </w:r>
                </w:p>
              </w:tc>
              <w:tc>
                <w:tcPr>
                  <w:tcW w:w="992" w:type="dxa"/>
                  <w:shd w:val="clear" w:color="000000" w:fill="EAEAEA"/>
                  <w:noWrap/>
                  <w:vAlign w:val="bottom"/>
                  <w:hideMark/>
                </w:tcPr>
                <w:p w:rsidR="00784D34" w:rsidRPr="00784D34" w:rsidRDefault="00784D34" w:rsidP="00784D34">
                  <w:pPr>
                    <w:spacing w:before="0"/>
                    <w:jc w:val="lef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Količina</w:t>
                  </w:r>
                </w:p>
              </w:tc>
              <w:tc>
                <w:tcPr>
                  <w:tcW w:w="992" w:type="dxa"/>
                  <w:shd w:val="clear" w:color="000000" w:fill="EAEAEA"/>
                  <w:noWrap/>
                  <w:vAlign w:val="bottom"/>
                  <w:hideMark/>
                </w:tcPr>
                <w:p w:rsidR="00784D34" w:rsidRPr="00784D34" w:rsidRDefault="00784D34" w:rsidP="00784D34">
                  <w:pPr>
                    <w:spacing w:before="0"/>
                    <w:jc w:val="lef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Jed.cena bezPDV</w:t>
                  </w:r>
                </w:p>
              </w:tc>
              <w:tc>
                <w:tcPr>
                  <w:tcW w:w="993" w:type="dxa"/>
                  <w:shd w:val="clear" w:color="000000" w:fill="EAEAEA"/>
                  <w:noWrap/>
                  <w:vAlign w:val="bottom"/>
                  <w:hideMark/>
                </w:tcPr>
                <w:p w:rsidR="00784D34" w:rsidRPr="00784D34" w:rsidRDefault="00784D34" w:rsidP="00784D34">
                  <w:pPr>
                    <w:spacing w:before="0"/>
                    <w:jc w:val="lef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Jed.cena sa PDV</w:t>
                  </w:r>
                </w:p>
              </w:tc>
              <w:tc>
                <w:tcPr>
                  <w:tcW w:w="992" w:type="dxa"/>
                  <w:shd w:val="clear" w:color="000000" w:fill="EAEAEA"/>
                  <w:noWrap/>
                  <w:vAlign w:val="bottom"/>
                  <w:hideMark/>
                </w:tcPr>
                <w:p w:rsidR="00784D34" w:rsidRPr="00784D34" w:rsidRDefault="00784D34" w:rsidP="00784D34">
                  <w:pPr>
                    <w:spacing w:before="0"/>
                    <w:jc w:val="lef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Uku.cena bezPDV</w:t>
                  </w:r>
                </w:p>
              </w:tc>
              <w:tc>
                <w:tcPr>
                  <w:tcW w:w="992" w:type="dxa"/>
                  <w:shd w:val="clear" w:color="000000" w:fill="EAEAEA"/>
                  <w:noWrap/>
                  <w:vAlign w:val="bottom"/>
                  <w:hideMark/>
                </w:tcPr>
                <w:p w:rsidR="00784D34" w:rsidRPr="00784D34" w:rsidRDefault="00784D34" w:rsidP="00784D34">
                  <w:pPr>
                    <w:spacing w:before="0"/>
                    <w:jc w:val="lef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Uku.cena saPDV</w:t>
                  </w:r>
                </w:p>
              </w:tc>
              <w:tc>
                <w:tcPr>
                  <w:tcW w:w="567" w:type="dxa"/>
                  <w:shd w:val="clear" w:color="000000" w:fill="EAEAEA"/>
                  <w:noWrap/>
                  <w:vAlign w:val="bottom"/>
                  <w:hideMark/>
                </w:tcPr>
                <w:p w:rsidR="00784D34" w:rsidRPr="00784D34" w:rsidRDefault="00784D34" w:rsidP="00784D34">
                  <w:pPr>
                    <w:spacing w:before="0"/>
                    <w:jc w:val="lef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Kol.</w:t>
                  </w:r>
                </w:p>
              </w:tc>
              <w:tc>
                <w:tcPr>
                  <w:tcW w:w="1843" w:type="dxa"/>
                  <w:gridSpan w:val="2"/>
                  <w:shd w:val="clear" w:color="000000" w:fill="EAEAEA"/>
                  <w:noWrap/>
                  <w:vAlign w:val="bottom"/>
                  <w:hideMark/>
                </w:tcPr>
                <w:p w:rsidR="00784D34" w:rsidRPr="00784D34" w:rsidRDefault="00784D34" w:rsidP="00784D34">
                  <w:pPr>
                    <w:spacing w:before="0"/>
                    <w:jc w:val="lef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Namena</w:t>
                  </w:r>
                </w:p>
              </w:tc>
              <w:tc>
                <w:tcPr>
                  <w:tcW w:w="1843" w:type="dxa"/>
                  <w:gridSpan w:val="2"/>
                  <w:shd w:val="clear" w:color="000000" w:fill="EAEAEA"/>
                  <w:noWrap/>
                  <w:vAlign w:val="bottom"/>
                  <w:hideMark/>
                </w:tcPr>
                <w:p w:rsidR="00784D34" w:rsidRPr="00784D34" w:rsidRDefault="00784D34" w:rsidP="00784D34">
                  <w:pPr>
                    <w:spacing w:before="0"/>
                    <w:jc w:val="lef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Skladište</w:t>
                  </w:r>
                </w:p>
              </w:tc>
              <w:tc>
                <w:tcPr>
                  <w:tcW w:w="992" w:type="dxa"/>
                  <w:shd w:val="clear" w:color="000000" w:fill="EAEAEA"/>
                  <w:noWrap/>
                  <w:vAlign w:val="bottom"/>
                  <w:hideMark/>
                </w:tcPr>
                <w:p w:rsidR="00784D34" w:rsidRPr="00784D34" w:rsidRDefault="00784D34" w:rsidP="00784D34">
                  <w:pPr>
                    <w:spacing w:before="0"/>
                    <w:jc w:val="left"/>
                    <w:rPr>
                      <w:rFonts w:ascii="Tahoma" w:hAnsi="Tahoma" w:cs="Tahoma"/>
                      <w:b/>
                      <w:bCs/>
                      <w:color w:val="000000"/>
                      <w:sz w:val="16"/>
                      <w:szCs w:val="16"/>
                      <w:lang w:val="sr-Latn-RS" w:eastAsia="sr-Latn-RS"/>
                    </w:rPr>
                  </w:pPr>
                  <w:r w:rsidRPr="00784D34">
                    <w:rPr>
                      <w:rFonts w:ascii="Tahoma" w:hAnsi="Tahoma" w:cs="Tahoma"/>
                      <w:b/>
                      <w:bCs/>
                      <w:color w:val="000000"/>
                      <w:sz w:val="16"/>
                      <w:szCs w:val="16"/>
                      <w:lang w:val="sr-Latn-RS" w:eastAsia="sr-Latn-RS"/>
                    </w:rPr>
                    <w:t>naziv proizvođača dobara, model, oznaka dobra</w:t>
                  </w:r>
                </w:p>
              </w:tc>
            </w:tr>
            <w:tr w:rsidR="00784D34" w:rsidRPr="00784D34" w:rsidTr="00784D34">
              <w:trPr>
                <w:trHeight w:val="6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717320 </w:t>
                  </w:r>
                </w:p>
              </w:tc>
              <w:tc>
                <w:tcPr>
                  <w:tcW w:w="1559" w:type="dxa"/>
                  <w:shd w:val="clear" w:color="auto" w:fill="auto"/>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ADAPTER SISTEMATSKI ZA IND.ŠUKO UTIKAČ 2P+Z (16A)  KAT.BR. 83990  MERLIN  GEREN</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391115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INDUSTRIJSKA UTIČNICA 16/20 A, 20-25 V, 2P</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A1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6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1739336 </w:t>
                  </w:r>
                </w:p>
              </w:tc>
              <w:tc>
                <w:tcPr>
                  <w:tcW w:w="1559" w:type="dxa"/>
                  <w:shd w:val="clear" w:color="auto" w:fill="auto"/>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KUTIJA RAZVODNA ZA MONTAŽU ZA NA ZID,VODOOTPORNA ABS,110X110X65 MM,IP67</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500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500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396656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LUSTER KLEMA 12X16MM2 O KORNER</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A1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399353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NAVRTKA ZA UVODNICE METALNA PG-36</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840068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OBUJMICA PVC L150</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1000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1000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1369563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OZNAKA ZA KLEME ST 1,5 ZB 4</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8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1369571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OZNAKA ZA KLEME ST 2,5 ZB 5</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9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393789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PREKIDAČ JEDNOPOLNI 16A,380V U SILUMINU</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32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TEKO A</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394203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PREKIDAČ NAIZMENI. M-7001/61,16A,380V U SILUMINU</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B2</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lastRenderedPageBreak/>
                    <w:t xml:space="preserve">11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659495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PREKIDAČ NAIZMENIČNI OG -NA ZID</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15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15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108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MAŠINSKI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12 </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393592 </w:t>
                  </w:r>
                </w:p>
              </w:tc>
              <w:tc>
                <w:tcPr>
                  <w:tcW w:w="1559"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PREKIDAČ OBIČNI ZA U ZID</w:t>
                  </w:r>
                </w:p>
              </w:tc>
              <w:tc>
                <w:tcPr>
                  <w:tcW w:w="567"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45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TE</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116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DIREKCIJE</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15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34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116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DIREKCIJE</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13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394181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PREKIDAČ SERIJSKI 16A, 380V U SILUMINU</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15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15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32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TEKO A</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14 </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905267 </w:t>
                  </w:r>
                </w:p>
              </w:tc>
              <w:tc>
                <w:tcPr>
                  <w:tcW w:w="1559"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PREKIDAČ SERIJSKI OG -NA ZID</w:t>
                  </w:r>
                </w:p>
              </w:tc>
              <w:tc>
                <w:tcPr>
                  <w:tcW w:w="567"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55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36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ĆIRIKOVAC</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103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ĆIRIKOVAC</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15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393606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PREKIDAČ SERIJSKI ZA U ZID</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32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TEKO A</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16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539007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PREŠPAN - 0.1</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kg</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B2</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17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461814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PREŠPAN 0,2MM</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kg</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B2</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18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461865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PREŠPAN- 0,3MM</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kg</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B2</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19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461822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PREŠPAN- 0,5MM</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kg</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B2</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 </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450057 </w:t>
                  </w:r>
                </w:p>
              </w:tc>
              <w:tc>
                <w:tcPr>
                  <w:tcW w:w="1559"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PREŠPAN- 1MM</w:t>
                  </w:r>
                </w:p>
              </w:tc>
              <w:tc>
                <w:tcPr>
                  <w:tcW w:w="567"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kg</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11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B2</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108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MAŠINSKI MAGACIN DRMNO</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21 </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393649 </w:t>
                  </w:r>
                </w:p>
              </w:tc>
              <w:tc>
                <w:tcPr>
                  <w:tcW w:w="1559" w:type="dxa"/>
                  <w:vMerge w:val="restart"/>
                  <w:shd w:val="clear" w:color="auto" w:fill="auto"/>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PRIKLJUČNICA MONOFAZNA 10A/16A 250V,U ZID,ŠUKO KERAMIČKO TELO</w:t>
                  </w:r>
                </w:p>
              </w:tc>
              <w:tc>
                <w:tcPr>
                  <w:tcW w:w="567"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15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TE</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116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DIREKCIJE</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36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ĆIRIKOVAC</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103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ĆIRIKOVAC</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22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393630 </w:t>
                  </w:r>
                </w:p>
              </w:tc>
              <w:tc>
                <w:tcPr>
                  <w:tcW w:w="1559" w:type="dxa"/>
                  <w:shd w:val="clear" w:color="auto" w:fill="auto"/>
                  <w:noWrap/>
                  <w:vAlign w:val="bottom"/>
                  <w:hideMark/>
                </w:tcPr>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PRIKLJUČNICA MONOFAZNA 10A/250V,NA ZID,DVOPOLNA</w:t>
                  </w:r>
                </w:p>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2335E" w:rsidRPr="00784D34" w:rsidRDefault="0072335E"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36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ĆIRIKOVAC</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103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ĆIRIKOVAC</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lastRenderedPageBreak/>
                    <w:t xml:space="preserve">23 </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888842 </w:t>
                  </w:r>
                </w:p>
              </w:tc>
              <w:tc>
                <w:tcPr>
                  <w:tcW w:w="1559"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PRIKLJUČNICA MONOFAZNA SILUMINSKA 220V,16A</w:t>
                  </w:r>
                </w:p>
              </w:tc>
              <w:tc>
                <w:tcPr>
                  <w:tcW w:w="567"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220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80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A1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TE</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116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DIREKCIJE</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108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MAŠINSKI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36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ĆIRIKOVAC</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103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ĆIRIKOVAC</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24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1105876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PRIKLJUČNICA MONOFAZNA ŠUKO 10A 220V ZA NA ZID</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80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80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A1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25 </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390992 </w:t>
                  </w:r>
                </w:p>
              </w:tc>
              <w:tc>
                <w:tcPr>
                  <w:tcW w:w="1559"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RAZVODNA KUTIJA 6 UBODA SILUMIN</w:t>
                  </w:r>
                </w:p>
              </w:tc>
              <w:tc>
                <w:tcPr>
                  <w:tcW w:w="567"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290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90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A1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26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391018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RAZVODNA KUTIJA RK 4</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A1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27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1782045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SIJALICA 12V 55W H7</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33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TEKO B</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28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541257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SKLOPKA FID 40/05</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29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592188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SKLOPKA FID63-0,5A 4P</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30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1158198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SKLOPKA OBIČNA ZA ZID U U SILUMINU 16A, 220V</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795"/>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31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1746197 </w:t>
                  </w:r>
                </w:p>
              </w:tc>
              <w:tc>
                <w:tcPr>
                  <w:tcW w:w="1559" w:type="dxa"/>
                  <w:shd w:val="clear" w:color="auto" w:fill="auto"/>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SRESTVO ZA BRZU POPRAVKU OŠTEĆENJA NA TRANSPORTNIM  TRAKAMA ,DVOKOMPONENTNO , 400ML</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108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MAŠINSKI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32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1333844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STEZALJKA HVATALJKA CRNA IZOLOVANA ALC4/BK 65MM</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405"/>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33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1796119 </w:t>
                  </w:r>
                </w:p>
              </w:tc>
              <w:tc>
                <w:tcPr>
                  <w:tcW w:w="1559" w:type="dxa"/>
                  <w:shd w:val="clear" w:color="auto" w:fill="auto"/>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STEZALJKA HVATALJKA CRNA IZOLOVANA VBC7/BK 100MM 50A/12V</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34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1333755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STEZALJKA HVATALJKA CRVENA IZOLOVANA ALC4/RD 65MM</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405"/>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lastRenderedPageBreak/>
                    <w:t xml:space="preserve">35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1796127 </w:t>
                  </w:r>
                </w:p>
              </w:tc>
              <w:tc>
                <w:tcPr>
                  <w:tcW w:w="1559" w:type="dxa"/>
                  <w:shd w:val="clear" w:color="auto" w:fill="auto"/>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STEZALJKA HVATALJKA CRVENA IZOLOVANA VBC7/RD 100MM 50A/12V</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36 </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799920 </w:t>
                  </w:r>
                </w:p>
              </w:tc>
              <w:tc>
                <w:tcPr>
                  <w:tcW w:w="1559"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STEZALJKA REDNA 4 MM2</w:t>
                  </w:r>
                </w:p>
              </w:tc>
              <w:tc>
                <w:tcPr>
                  <w:tcW w:w="567"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230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80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B2</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150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37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1361503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STEZALJKA REDNA ST-10MM2</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38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1605615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STEZALJKA REDNA VS 4MM2</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150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150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397121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STEZALJKA REDNA VS 6 MM2</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B2</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40 </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396605 </w:t>
                  </w:r>
                </w:p>
              </w:tc>
              <w:tc>
                <w:tcPr>
                  <w:tcW w:w="1559"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STEZALJKE 2,5MM2 ČOKOLAD KLEME O.KORNER</w:t>
                  </w:r>
                </w:p>
              </w:tc>
              <w:tc>
                <w:tcPr>
                  <w:tcW w:w="567"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100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90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A1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32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TEKO A</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41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659533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STEZALJKE REDNE 10MM2(ČOKOLAD KLEME)</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A1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42 </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905224 </w:t>
                  </w:r>
                </w:p>
              </w:tc>
              <w:tc>
                <w:tcPr>
                  <w:tcW w:w="1559"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STEZALJKE REDNE 2,2-4MM(ČOKOLAD KLEMA)</w:t>
                  </w:r>
                </w:p>
              </w:tc>
              <w:tc>
                <w:tcPr>
                  <w:tcW w:w="567"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100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90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A1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32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TEKO A</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43 </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905240 </w:t>
                  </w:r>
                </w:p>
              </w:tc>
              <w:tc>
                <w:tcPr>
                  <w:tcW w:w="1559"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STEZALJKE REDNE 4-6MM(ČOKOLAD KLEMA)</w:t>
                  </w:r>
                </w:p>
              </w:tc>
              <w:tc>
                <w:tcPr>
                  <w:tcW w:w="567"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100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90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A1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32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TEKO A</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44 </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376256 </w:t>
                  </w:r>
                </w:p>
              </w:tc>
              <w:tc>
                <w:tcPr>
                  <w:tcW w:w="1559" w:type="dxa"/>
                  <w:vMerge w:val="restart"/>
                  <w:shd w:val="clear" w:color="auto" w:fill="auto"/>
                  <w:noWrap/>
                  <w:vAlign w:val="bottom"/>
                  <w:hideMark/>
                </w:tcPr>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TRAKA IZOLACIONA PVC</w:t>
                  </w:r>
                </w:p>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2335E" w:rsidRPr="00784D34" w:rsidRDefault="0072335E" w:rsidP="00784D34">
                  <w:pPr>
                    <w:spacing w:before="0"/>
                    <w:jc w:val="left"/>
                    <w:rPr>
                      <w:rFonts w:cs="Arial"/>
                      <w:color w:val="000000"/>
                      <w:sz w:val="14"/>
                      <w:szCs w:val="14"/>
                      <w:lang w:val="sr-Latn-RS" w:eastAsia="sr-Latn-RS"/>
                    </w:rPr>
                  </w:pPr>
                </w:p>
              </w:tc>
              <w:tc>
                <w:tcPr>
                  <w:tcW w:w="567"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3620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1100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A1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570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80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B2</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ZAJED.POST. B</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1570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33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TEKO B</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36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ĆIRIKOVAC</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103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ĆIRIKOVAC</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405"/>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lastRenderedPageBreak/>
                    <w:t xml:space="preserve">45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1735373 </w:t>
                  </w:r>
                </w:p>
              </w:tc>
              <w:tc>
                <w:tcPr>
                  <w:tcW w:w="1559" w:type="dxa"/>
                  <w:shd w:val="clear" w:color="auto" w:fill="auto"/>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TRAKA IZOLACIONA PVC 25MMX20M PREKIDNO RASTEZANJE  160% 1KV</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3000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3000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46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391182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UTIKAČ 63 A 5-POLNI</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A1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47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385131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UTIKAČ BANANA 4MM. CRNI-1</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48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385158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UTIKAČ BANANA 4MM. CRVENI-1</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49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649880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UTIKAČ IND.DVOPOLNI PRENOSNI 16/20A 24 V 2P</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A1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50 </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649929 </w:t>
                  </w:r>
                </w:p>
              </w:tc>
              <w:tc>
                <w:tcPr>
                  <w:tcW w:w="1559"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UTIKAČ IND.PRENOSNI 3P+N+Z 220/380V 16A</w:t>
                  </w:r>
                </w:p>
              </w:tc>
              <w:tc>
                <w:tcPr>
                  <w:tcW w:w="567"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90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51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649961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UTIKAČ IND.PRENOSNI 3P+N+Z 220/380V 63A</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52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649902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UTIKAČ IND.PRENOSNI 3P+Z 220/380V 16 A</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53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391174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UTIKAČ INDUSTRIJSKI PRENOSNI 32A/4-POLNI</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15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15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54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714909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UTIKAČ INDUSTRIJSKI PRENOSNI 63A/4 (3P+Z) 4- POLNI</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55 </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563625 </w:t>
                  </w:r>
                </w:p>
              </w:tc>
              <w:tc>
                <w:tcPr>
                  <w:tcW w:w="1559"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UTIKAČ PROP 5X32</w:t>
                  </w:r>
                </w:p>
              </w:tc>
              <w:tc>
                <w:tcPr>
                  <w:tcW w:w="567"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A1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56 </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1593692 </w:t>
                  </w:r>
                </w:p>
              </w:tc>
              <w:tc>
                <w:tcPr>
                  <w:tcW w:w="1559" w:type="dxa"/>
                  <w:vMerge w:val="restart"/>
                  <w:shd w:val="clear" w:color="auto" w:fill="auto"/>
                  <w:noWrap/>
                  <w:vAlign w:val="bottom"/>
                  <w:hideMark/>
                </w:tcPr>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UTIKAČ TROFAZNI BAKELITNI 380V  OBLIK L;CRNI.</w:t>
                  </w:r>
                </w:p>
                <w:p w:rsidR="0072335E" w:rsidRDefault="0072335E" w:rsidP="00784D34">
                  <w:pPr>
                    <w:spacing w:before="0"/>
                    <w:jc w:val="left"/>
                    <w:rPr>
                      <w:rFonts w:cs="Arial"/>
                      <w:color w:val="000000"/>
                      <w:sz w:val="14"/>
                      <w:szCs w:val="14"/>
                      <w:lang w:val="sr-Latn-RS" w:eastAsia="sr-Latn-RS"/>
                    </w:rPr>
                  </w:pPr>
                </w:p>
                <w:p w:rsidR="0072335E" w:rsidRDefault="0072335E" w:rsidP="00784D34">
                  <w:pPr>
                    <w:spacing w:before="0"/>
                    <w:jc w:val="left"/>
                    <w:rPr>
                      <w:rFonts w:cs="Arial"/>
                      <w:color w:val="000000"/>
                      <w:sz w:val="14"/>
                      <w:szCs w:val="14"/>
                      <w:lang w:val="sr-Latn-RS" w:eastAsia="sr-Latn-RS"/>
                    </w:rPr>
                  </w:pPr>
                </w:p>
                <w:p w:rsidR="0072335E" w:rsidRPr="00784D34" w:rsidRDefault="0072335E" w:rsidP="00784D34">
                  <w:pPr>
                    <w:spacing w:before="0"/>
                    <w:jc w:val="left"/>
                    <w:rPr>
                      <w:rFonts w:cs="Arial"/>
                      <w:color w:val="000000"/>
                      <w:sz w:val="14"/>
                      <w:szCs w:val="14"/>
                      <w:lang w:val="sr-Latn-RS" w:eastAsia="sr-Latn-RS"/>
                    </w:rPr>
                  </w:pPr>
                </w:p>
              </w:tc>
              <w:tc>
                <w:tcPr>
                  <w:tcW w:w="567"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80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A1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36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ĆIRIKOVAC</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103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ĆIRIKOVAC</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lastRenderedPageBreak/>
                    <w:t xml:space="preserve">57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391166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UTIKAČ TROFAZNI MPU35 16/20 A, 220-380 V, 3P+N+Z</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58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1370324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UTIKAČ TROFAZNI W279 5X125A IP67</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405"/>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59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391204 </w:t>
                  </w:r>
                </w:p>
              </w:tc>
              <w:tc>
                <w:tcPr>
                  <w:tcW w:w="1559" w:type="dxa"/>
                  <w:shd w:val="clear" w:color="auto" w:fill="auto"/>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UTIKAČ TROFAZNI ZA UGRAD. MPU25 125/100 A, 220-380  V, 3P+N+Z</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A1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60 </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391255 </w:t>
                  </w:r>
                </w:p>
              </w:tc>
              <w:tc>
                <w:tcPr>
                  <w:tcW w:w="1559"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UTIKAČ TROPOLNI 16 A, 220-380 V</w:t>
                  </w:r>
                </w:p>
              </w:tc>
              <w:tc>
                <w:tcPr>
                  <w:tcW w:w="567"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15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33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TEKO B</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61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563528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UTIKAČ UTOP 2X16 A</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A1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62 </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391131 </w:t>
                  </w:r>
                </w:p>
              </w:tc>
              <w:tc>
                <w:tcPr>
                  <w:tcW w:w="1559"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UTIKAČ ŠUKO GUMENI IIP</w:t>
                  </w:r>
                </w:p>
              </w:tc>
              <w:tc>
                <w:tcPr>
                  <w:tcW w:w="567"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555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A1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TE</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116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DIREKCIJE</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25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33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TEKO B</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108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MAŠINSKI MAGACIN DRMNO</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111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DROBILANE DRMNO</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36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ĆIRIKOVAC</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103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ĆIRIKOVAC</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63 </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649848 </w:t>
                  </w:r>
                </w:p>
              </w:tc>
              <w:tc>
                <w:tcPr>
                  <w:tcW w:w="1559"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UTIČNICA MONOFAZNA ZA NA ZID 10/16A SILUMIN</w:t>
                  </w:r>
                </w:p>
              </w:tc>
              <w:tc>
                <w:tcPr>
                  <w:tcW w:w="567"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75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15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33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TEKO B</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64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393711 </w:t>
                  </w:r>
                </w:p>
              </w:tc>
              <w:tc>
                <w:tcPr>
                  <w:tcW w:w="1559" w:type="dxa"/>
                  <w:shd w:val="clear" w:color="auto" w:fill="auto"/>
                  <w:noWrap/>
                  <w:vAlign w:val="bottom"/>
                  <w:hideMark/>
                </w:tcPr>
                <w:p w:rsid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UTIČNICA TROFAZNA MPP10 32/30 A, 220-380 V, 3P+N+Z</w:t>
                  </w:r>
                </w:p>
                <w:p w:rsidR="0072335E" w:rsidRDefault="0072335E" w:rsidP="00784D34">
                  <w:pPr>
                    <w:spacing w:before="0"/>
                    <w:jc w:val="left"/>
                    <w:rPr>
                      <w:rFonts w:cs="Arial"/>
                      <w:color w:val="000000"/>
                      <w:sz w:val="14"/>
                      <w:szCs w:val="14"/>
                      <w:lang w:val="sr-Latn-RS" w:eastAsia="sr-Latn-RS"/>
                    </w:rPr>
                  </w:pPr>
                </w:p>
                <w:p w:rsidR="0072335E" w:rsidRPr="00784D34" w:rsidRDefault="0072335E"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A1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lastRenderedPageBreak/>
                    <w:t xml:space="preserve">65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391719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UTIČNICA TROFAZNA MPP18 125/120 A, 220-380 V, 3P+N +Z</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A1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66 </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391409 </w:t>
                  </w:r>
                </w:p>
              </w:tc>
              <w:tc>
                <w:tcPr>
                  <w:tcW w:w="1559"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UTIČNICA TROFAZNA S-NU 16A/380V SILUMIN</w:t>
                  </w:r>
                </w:p>
              </w:tc>
              <w:tc>
                <w:tcPr>
                  <w:tcW w:w="567"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15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A1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33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TEKO B</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67 </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391727 </w:t>
                  </w:r>
                </w:p>
              </w:tc>
              <w:tc>
                <w:tcPr>
                  <w:tcW w:w="1559"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UTIČNICA TROFAZNA ZA NA ZID 16 A, 380 V, 3P+N+Z   IP41</w:t>
                  </w:r>
                </w:p>
              </w:tc>
              <w:tc>
                <w:tcPr>
                  <w:tcW w:w="567"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68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393681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UTIČNICA ZA NA ZID 16A 4-POLNA</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69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393703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UTIČNICA ZA NA ZID 32A-4-POLNA</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70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791326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UTIČNICA ZA NA ZID 4X16A</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25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25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33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TEKO B</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71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791164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UTIČNICA ZA NA ZID 4X32A,</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33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TEKO B</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72 </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791148 </w:t>
                  </w:r>
                </w:p>
              </w:tc>
              <w:tc>
                <w:tcPr>
                  <w:tcW w:w="1559"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UTIČNICA ZA NA ZID 4X63A,</w:t>
                  </w:r>
                </w:p>
              </w:tc>
              <w:tc>
                <w:tcPr>
                  <w:tcW w:w="567"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62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12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33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TEKO B</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73 </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791202 </w:t>
                  </w:r>
                </w:p>
              </w:tc>
              <w:tc>
                <w:tcPr>
                  <w:tcW w:w="1559"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UTIČNICA ZA NA ZID 5X16A,</w:t>
                  </w:r>
                </w:p>
              </w:tc>
              <w:tc>
                <w:tcPr>
                  <w:tcW w:w="567"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70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33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TEKO B</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74 </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791180 </w:t>
                  </w:r>
                </w:p>
              </w:tc>
              <w:tc>
                <w:tcPr>
                  <w:tcW w:w="1559"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UTIČNICA ZA NA ZID 5X32A,</w:t>
                  </w:r>
                </w:p>
              </w:tc>
              <w:tc>
                <w:tcPr>
                  <w:tcW w:w="567"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vMerge w:val="restart"/>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80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60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4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B1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vMerge w:val="restart"/>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1559"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3"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33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TEKO B</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vMerge/>
                  <w:vAlign w:val="center"/>
                  <w:hideMark/>
                </w:tcPr>
                <w:p w:rsidR="00784D34" w:rsidRPr="00784D34" w:rsidRDefault="00784D34" w:rsidP="00784D34">
                  <w:pPr>
                    <w:spacing w:before="0"/>
                    <w:jc w:val="left"/>
                    <w:rPr>
                      <w:rFonts w:cs="Arial"/>
                      <w:color w:val="000000"/>
                      <w:sz w:val="14"/>
                      <w:szCs w:val="14"/>
                      <w:lang w:val="sr-Latn-RS" w:eastAsia="sr-Latn-RS"/>
                    </w:rPr>
                  </w:pP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75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791091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UTIČNICA ZA NA ZID 5X63A,</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22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22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33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TEKO B</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102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B</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6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76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724580 </w:t>
                  </w:r>
                </w:p>
              </w:tc>
              <w:tc>
                <w:tcPr>
                  <w:tcW w:w="1559" w:type="dxa"/>
                  <w:shd w:val="clear" w:color="auto" w:fill="auto"/>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UVODNICA KABLOVSKA PG 13,5;IP 65; OTPORNA NA UDAR I TEMPERATURU</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80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80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A1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405"/>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77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724602 </w:t>
                  </w:r>
                </w:p>
              </w:tc>
              <w:tc>
                <w:tcPr>
                  <w:tcW w:w="1559" w:type="dxa"/>
                  <w:shd w:val="clear" w:color="auto" w:fill="auto"/>
                  <w:vAlign w:val="bottom"/>
                  <w:hideMark/>
                </w:tcPr>
                <w:p w:rsid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UVODNICA KABLOVSKA PG 16;IP65; OTPORNA NA UDAR I TEMPERATURU</w:t>
                  </w:r>
                </w:p>
                <w:p w:rsidR="0072335E" w:rsidRPr="00784D34" w:rsidRDefault="0072335E" w:rsidP="00784D34">
                  <w:pPr>
                    <w:spacing w:before="0"/>
                    <w:jc w:val="left"/>
                    <w:rPr>
                      <w:rFonts w:cs="Arial"/>
                      <w:color w:val="000000"/>
                      <w:sz w:val="14"/>
                      <w:szCs w:val="14"/>
                      <w:lang w:val="sr-Latn-RS" w:eastAsia="sr-Latn-RS"/>
                    </w:rPr>
                  </w:pP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80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80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A1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405"/>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lastRenderedPageBreak/>
                    <w:t xml:space="preserve">78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724629 </w:t>
                  </w:r>
                </w:p>
              </w:tc>
              <w:tc>
                <w:tcPr>
                  <w:tcW w:w="1559" w:type="dxa"/>
                  <w:shd w:val="clear" w:color="auto" w:fill="auto"/>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UVODNICA KABLOVSKA PG 21;IP 65; OTPORNA NA UDAR I TEMPERATURU</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REMONT A1</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101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MAGACIN TEKO A</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79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399280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UVODNICA METALNA PG - 29</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200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80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399299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UVODNICA METALNA PG - 36</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81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711829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UVODNICA PLASTIČNA PG 13,5</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82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711845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UVODNICA PLASTIČNA PG 16</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50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83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711861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UVODNICA PLASTIČNA PG 21</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r w:rsidR="00784D34" w:rsidRPr="00784D34" w:rsidTr="00784D34">
              <w:trPr>
                <w:trHeight w:val="300"/>
              </w:trPr>
              <w:tc>
                <w:tcPr>
                  <w:tcW w:w="988"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84 </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1148664 </w:t>
                  </w:r>
                </w:p>
              </w:tc>
              <w:tc>
                <w:tcPr>
                  <w:tcW w:w="1559"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VEZICE PVC L380MM</w:t>
                  </w:r>
                </w:p>
              </w:tc>
              <w:tc>
                <w:tcPr>
                  <w:tcW w:w="567"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kom</w:t>
                  </w:r>
                </w:p>
              </w:tc>
              <w:tc>
                <w:tcPr>
                  <w:tcW w:w="99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1000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3"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1000 </w:t>
                  </w:r>
                </w:p>
              </w:tc>
              <w:tc>
                <w:tcPr>
                  <w:tcW w:w="552"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35 </w:t>
                  </w:r>
                </w:p>
              </w:tc>
              <w:tc>
                <w:tcPr>
                  <w:tcW w:w="1291"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TEKUĆE ODRŽAVANJE PK DRMNO</w:t>
                  </w:r>
                </w:p>
              </w:tc>
              <w:tc>
                <w:tcPr>
                  <w:tcW w:w="567" w:type="dxa"/>
                  <w:shd w:val="clear" w:color="auto" w:fill="auto"/>
                  <w:noWrap/>
                  <w:vAlign w:val="bottom"/>
                  <w:hideMark/>
                </w:tcPr>
                <w:p w:rsidR="00784D34" w:rsidRPr="00784D34" w:rsidRDefault="00784D34" w:rsidP="00784D34">
                  <w:pPr>
                    <w:spacing w:before="0"/>
                    <w:jc w:val="right"/>
                    <w:rPr>
                      <w:rFonts w:cs="Arial"/>
                      <w:color w:val="000000"/>
                      <w:sz w:val="14"/>
                      <w:szCs w:val="14"/>
                      <w:lang w:val="sr-Latn-RS" w:eastAsia="sr-Latn-RS"/>
                    </w:rPr>
                  </w:pPr>
                  <w:r w:rsidRPr="00784D34">
                    <w:rPr>
                      <w:rFonts w:cs="Arial"/>
                      <w:color w:val="000000"/>
                      <w:sz w:val="14"/>
                      <w:szCs w:val="14"/>
                      <w:lang w:val="sr-Latn-RS" w:eastAsia="sr-Latn-RS"/>
                    </w:rPr>
                    <w:t xml:space="preserve">107 </w:t>
                  </w:r>
                </w:p>
              </w:tc>
              <w:tc>
                <w:tcPr>
                  <w:tcW w:w="1276"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ELEKTRO MAGACIN DRMNO</w:t>
                  </w:r>
                </w:p>
              </w:tc>
              <w:tc>
                <w:tcPr>
                  <w:tcW w:w="992" w:type="dxa"/>
                  <w:shd w:val="clear" w:color="auto" w:fill="auto"/>
                  <w:noWrap/>
                  <w:vAlign w:val="bottom"/>
                  <w:hideMark/>
                </w:tcPr>
                <w:p w:rsidR="00784D34" w:rsidRPr="00784D34" w:rsidRDefault="00784D34" w:rsidP="00784D34">
                  <w:pPr>
                    <w:spacing w:before="0"/>
                    <w:jc w:val="left"/>
                    <w:rPr>
                      <w:rFonts w:cs="Arial"/>
                      <w:color w:val="000000"/>
                      <w:sz w:val="14"/>
                      <w:szCs w:val="14"/>
                      <w:lang w:val="sr-Latn-RS" w:eastAsia="sr-Latn-RS"/>
                    </w:rPr>
                  </w:pPr>
                  <w:r w:rsidRPr="00784D34">
                    <w:rPr>
                      <w:rFonts w:cs="Arial"/>
                      <w:color w:val="000000"/>
                      <w:sz w:val="14"/>
                      <w:szCs w:val="14"/>
                      <w:lang w:val="sr-Latn-RS" w:eastAsia="sr-Latn-RS"/>
                    </w:rPr>
                    <w:t> </w:t>
                  </w:r>
                </w:p>
              </w:tc>
            </w:tr>
          </w:tbl>
          <w:p w:rsidR="00FB26F9" w:rsidRDefault="00FB26F9" w:rsidP="005C2FEA">
            <w:pPr>
              <w:spacing w:before="0"/>
              <w:jc w:val="left"/>
              <w:rPr>
                <w:rFonts w:cs="Arial"/>
                <w:lang w:val="sr-Latn-RS" w:eastAsia="sr-Latn-RS"/>
              </w:rPr>
            </w:pPr>
          </w:p>
          <w:p w:rsidR="00FB26F9" w:rsidRDefault="00FB26F9" w:rsidP="005C2FEA">
            <w:pPr>
              <w:spacing w:before="0"/>
              <w:jc w:val="left"/>
              <w:rPr>
                <w:rFonts w:cs="Arial"/>
                <w:lang w:val="sr-Latn-RS" w:eastAsia="sr-Latn-RS"/>
              </w:rPr>
            </w:pPr>
          </w:p>
          <w:p w:rsidR="00966469" w:rsidRDefault="00966469" w:rsidP="005C2FEA">
            <w:pPr>
              <w:spacing w:before="0"/>
              <w:jc w:val="left"/>
              <w:rPr>
                <w:rFonts w:cs="Arial"/>
                <w:lang w:val="sr-Latn-RS" w:eastAsia="sr-Latn-RS"/>
              </w:rPr>
            </w:pPr>
          </w:p>
          <w:tbl>
            <w:tblPr>
              <w:tblpPr w:leftFromText="141" w:rightFromText="141" w:vertAnchor="text" w:horzAnchor="margin" w:tblpY="-158"/>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06"/>
              <w:gridCol w:w="4536"/>
            </w:tblGrid>
            <w:tr w:rsidR="00616711" w:rsidRPr="00CD0CAD" w:rsidTr="00D75B57">
              <w:trPr>
                <w:trHeight w:val="418"/>
              </w:trPr>
              <w:tc>
                <w:tcPr>
                  <w:tcW w:w="568" w:type="dxa"/>
                  <w:vAlign w:val="center"/>
                </w:tcPr>
                <w:p w:rsidR="00616711" w:rsidRPr="000E455D" w:rsidRDefault="00616711" w:rsidP="00616711">
                  <w:pPr>
                    <w:spacing w:before="0"/>
                    <w:jc w:val="center"/>
                    <w:rPr>
                      <w:rFonts w:cs="Arial"/>
                      <w:b/>
                      <w:lang w:val="sr-Latn-CS"/>
                    </w:rPr>
                  </w:pPr>
                  <w:r w:rsidRPr="000E455D">
                    <w:rPr>
                      <w:rFonts w:cs="Arial"/>
                      <w:b/>
                    </w:rPr>
                    <w:t>I</w:t>
                  </w:r>
                </w:p>
              </w:tc>
              <w:tc>
                <w:tcPr>
                  <w:tcW w:w="5806" w:type="dxa"/>
                </w:tcPr>
                <w:p w:rsidR="00616711" w:rsidRPr="000E455D" w:rsidRDefault="00616711" w:rsidP="00616711">
                  <w:pPr>
                    <w:spacing w:before="0"/>
                    <w:jc w:val="center"/>
                    <w:rPr>
                      <w:rFonts w:cs="Arial"/>
                      <w:b/>
                      <w:lang w:val="sr-Cyrl-RS"/>
                    </w:rPr>
                  </w:pPr>
                  <w:r w:rsidRPr="00611597">
                    <w:rPr>
                      <w:rFonts w:cs="Arial"/>
                      <w:b/>
                      <w:lang w:val="ru-RU"/>
                    </w:rPr>
                    <w:t>УКУПН</w:t>
                  </w:r>
                  <w:r w:rsidRPr="000E455D">
                    <w:rPr>
                      <w:rFonts w:cs="Arial"/>
                      <w:b/>
                    </w:rPr>
                    <w:t>A</w:t>
                  </w:r>
                  <w:r w:rsidRPr="00611597">
                    <w:rPr>
                      <w:rFonts w:cs="Arial"/>
                      <w:b/>
                      <w:lang w:val="ru-RU"/>
                    </w:rPr>
                    <w:t xml:space="preserve"> ЦЕНА  динара без ПДВ</w:t>
                  </w:r>
                </w:p>
                <w:p w:rsidR="00616711" w:rsidRPr="00611597" w:rsidRDefault="00616711" w:rsidP="00616711">
                  <w:pPr>
                    <w:spacing w:before="0"/>
                    <w:jc w:val="center"/>
                    <w:rPr>
                      <w:rFonts w:cs="Arial"/>
                      <w:b/>
                      <w:lang w:val="ru-RU"/>
                    </w:rPr>
                  </w:pPr>
                  <w:r w:rsidRPr="00611597">
                    <w:rPr>
                      <w:rFonts w:cs="Arial"/>
                      <w:b/>
                      <w:lang w:val="ru-RU"/>
                    </w:rPr>
                    <w:t xml:space="preserve">(збир колоне бр. </w:t>
                  </w:r>
                  <w:r w:rsidRPr="000E455D">
                    <w:rPr>
                      <w:rFonts w:cs="Arial"/>
                      <w:b/>
                      <w:lang w:val="sr-Cyrl-CS"/>
                    </w:rPr>
                    <w:t>8</w:t>
                  </w:r>
                  <w:r w:rsidRPr="00611597">
                    <w:rPr>
                      <w:rFonts w:cs="Arial"/>
                      <w:b/>
                      <w:lang w:val="ru-RU"/>
                    </w:rPr>
                    <w:t>)</w:t>
                  </w:r>
                </w:p>
              </w:tc>
              <w:tc>
                <w:tcPr>
                  <w:tcW w:w="4536" w:type="dxa"/>
                </w:tcPr>
                <w:p w:rsidR="00616711" w:rsidRPr="00611597" w:rsidRDefault="00616711" w:rsidP="00616711">
                  <w:pPr>
                    <w:spacing w:before="0"/>
                    <w:rPr>
                      <w:rFonts w:cs="Arial"/>
                      <w:lang w:val="ru-RU"/>
                    </w:rPr>
                  </w:pPr>
                </w:p>
              </w:tc>
            </w:tr>
            <w:tr w:rsidR="00616711" w:rsidRPr="000E455D" w:rsidTr="00D75B57">
              <w:trPr>
                <w:trHeight w:val="33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w:t>
                  </w:r>
                </w:p>
              </w:tc>
              <w:tc>
                <w:tcPr>
                  <w:tcW w:w="5806" w:type="dxa"/>
                  <w:tcBorders>
                    <w:bottom w:val="single" w:sz="4" w:space="0" w:color="auto"/>
                    <w:right w:val="single" w:sz="4" w:space="0" w:color="auto"/>
                  </w:tcBorders>
                </w:tcPr>
                <w:p w:rsidR="00616711" w:rsidRPr="000E455D" w:rsidRDefault="00616711" w:rsidP="00616711">
                  <w:pPr>
                    <w:spacing w:before="0"/>
                    <w:jc w:val="center"/>
                    <w:rPr>
                      <w:rFonts w:cs="Arial"/>
                      <w:b/>
                      <w:lang w:val="sr-Cyrl-RS"/>
                    </w:rPr>
                  </w:pPr>
                  <w:r w:rsidRPr="000E455D">
                    <w:rPr>
                      <w:rFonts w:cs="Arial"/>
                      <w:b/>
                    </w:rPr>
                    <w:t>УКУПАН ИЗНОС  ПДВ динара</w:t>
                  </w:r>
                </w:p>
              </w:tc>
              <w:tc>
                <w:tcPr>
                  <w:tcW w:w="4536" w:type="dxa"/>
                  <w:tcBorders>
                    <w:bottom w:val="single" w:sz="4" w:space="0" w:color="auto"/>
                    <w:right w:val="single" w:sz="4" w:space="0" w:color="auto"/>
                  </w:tcBorders>
                </w:tcPr>
                <w:p w:rsidR="00616711" w:rsidRPr="000E455D" w:rsidRDefault="00616711" w:rsidP="00616711">
                  <w:pPr>
                    <w:spacing w:before="0"/>
                    <w:rPr>
                      <w:rFonts w:cs="Arial"/>
                    </w:rPr>
                  </w:pPr>
                </w:p>
              </w:tc>
            </w:tr>
            <w:tr w:rsidR="00616711" w:rsidRPr="00CD0CAD" w:rsidTr="00D75B57">
              <w:trPr>
                <w:trHeight w:val="56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III</w:t>
                  </w:r>
                </w:p>
              </w:tc>
              <w:tc>
                <w:tcPr>
                  <w:tcW w:w="5806" w:type="dxa"/>
                  <w:tcBorders>
                    <w:bottom w:val="single" w:sz="4" w:space="0" w:color="auto"/>
                    <w:right w:val="single" w:sz="4" w:space="0" w:color="auto"/>
                  </w:tcBorders>
                </w:tcPr>
                <w:p w:rsidR="00616711" w:rsidRPr="00611597" w:rsidRDefault="00616711" w:rsidP="00616711">
                  <w:pPr>
                    <w:spacing w:before="0"/>
                    <w:jc w:val="center"/>
                    <w:rPr>
                      <w:rFonts w:cs="Arial"/>
                      <w:b/>
                      <w:lang w:val="ru-RU"/>
                    </w:rPr>
                  </w:pPr>
                  <w:r w:rsidRPr="00611597">
                    <w:rPr>
                      <w:rFonts w:cs="Arial"/>
                      <w:b/>
                      <w:lang w:val="ru-RU"/>
                    </w:rPr>
                    <w:t>УКУПН</w:t>
                  </w:r>
                  <w:r w:rsidRPr="000E455D">
                    <w:rPr>
                      <w:rFonts w:cs="Arial"/>
                      <w:b/>
                    </w:rPr>
                    <w:t>A</w:t>
                  </w:r>
                  <w:r w:rsidRPr="00611597">
                    <w:rPr>
                      <w:rFonts w:cs="Arial"/>
                      <w:b/>
                      <w:lang w:val="ru-RU"/>
                    </w:rPr>
                    <w:t xml:space="preserve"> ЦЕНА   динара са ПДВ</w:t>
                  </w:r>
                </w:p>
                <w:p w:rsidR="00616711" w:rsidRPr="000E455D" w:rsidRDefault="00616711" w:rsidP="00616711">
                  <w:pPr>
                    <w:spacing w:before="0"/>
                    <w:jc w:val="center"/>
                    <w:rPr>
                      <w:rFonts w:cs="Arial"/>
                      <w:b/>
                      <w:lang w:val="sr-Cyrl-RS"/>
                    </w:rPr>
                  </w:pP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4536" w:type="dxa"/>
                  <w:tcBorders>
                    <w:bottom w:val="single" w:sz="4" w:space="0" w:color="auto"/>
                    <w:right w:val="single" w:sz="4" w:space="0" w:color="auto"/>
                  </w:tcBorders>
                </w:tcPr>
                <w:p w:rsidR="00616711" w:rsidRPr="00611597" w:rsidRDefault="00616711" w:rsidP="00616711">
                  <w:pPr>
                    <w:spacing w:before="0"/>
                    <w:rPr>
                      <w:rFonts w:cs="Arial"/>
                      <w:lang w:val="ru-RU"/>
                    </w:rPr>
                  </w:pPr>
                </w:p>
              </w:tc>
            </w:tr>
          </w:tbl>
          <w:p w:rsidR="009C12D1" w:rsidRPr="0021353F" w:rsidRDefault="009C12D1" w:rsidP="005C2FEA">
            <w:pPr>
              <w:spacing w:before="0"/>
              <w:jc w:val="left"/>
              <w:rPr>
                <w:rFonts w:cs="Arial"/>
                <w:lang w:val="sr-Latn-R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616711" w:rsidRDefault="00616711" w:rsidP="005C2FEA">
            <w:pPr>
              <w:spacing w:before="0"/>
              <w:jc w:val="left"/>
              <w:rPr>
                <w:rFonts w:cs="Arial"/>
                <w:lang w:val="sr-Latn-RS" w:eastAsia="sr-Latn-RS"/>
              </w:rPr>
            </w:pPr>
          </w:p>
          <w:p w:rsidR="00616711" w:rsidRPr="00616711" w:rsidRDefault="00616711" w:rsidP="005C2FEA">
            <w:pPr>
              <w:spacing w:before="0"/>
              <w:jc w:val="left"/>
              <w:rPr>
                <w:rFonts w:eastAsia="Arial Unicode MS" w:cs="Arial"/>
                <w:b/>
                <w:lang w:val="sr-Latn-RS"/>
              </w:rPr>
            </w:pPr>
          </w:p>
          <w:p w:rsidR="00966469" w:rsidRDefault="00966469" w:rsidP="005C2FEA">
            <w:pPr>
              <w:spacing w:before="0"/>
              <w:jc w:val="left"/>
              <w:rPr>
                <w:rFonts w:eastAsia="Arial Unicode MS" w:cs="Arial"/>
                <w:b/>
                <w:lang w:val="ru-RU"/>
              </w:rPr>
            </w:pPr>
          </w:p>
          <w:p w:rsidR="00966469" w:rsidRPr="000E455D" w:rsidRDefault="00966469" w:rsidP="00966469">
            <w:pPr>
              <w:spacing w:before="0"/>
              <w:rPr>
                <w:rFonts w:eastAsia="TimesNewRomanPSMT" w:cs="Arial"/>
                <w:bCs/>
                <w:lang w:val="sr-Cyrl-CS"/>
              </w:rPr>
            </w:pPr>
            <w:r w:rsidRPr="000E455D">
              <w:rPr>
                <w:rFonts w:cs="Arial"/>
                <w:b/>
                <w:bCs/>
                <w:i/>
                <w:iCs/>
                <w:lang w:val="sr-Cyrl-CS"/>
              </w:rPr>
              <w:t xml:space="preserve">               </w:t>
            </w:r>
            <w:r w:rsidRPr="00611597">
              <w:rPr>
                <w:rFonts w:eastAsia="TimesNewRomanPSMT" w:cs="Arial"/>
                <w:bCs/>
                <w:lang w:val="ru-RU"/>
              </w:rPr>
              <w:t xml:space="preserve">Датум </w:t>
            </w:r>
            <w:r w:rsidRPr="00611597">
              <w:rPr>
                <w:rFonts w:eastAsia="TimesNewRomanPSMT" w:cs="Arial"/>
                <w:bCs/>
                <w:lang w:val="ru-RU"/>
              </w:rPr>
              <w:tab/>
            </w:r>
            <w:r w:rsidRPr="00611597">
              <w:rPr>
                <w:rFonts w:eastAsia="TimesNewRomanPSMT" w:cs="Arial"/>
                <w:bCs/>
                <w:lang w:val="ru-RU"/>
              </w:rPr>
              <w:tab/>
            </w:r>
            <w:r w:rsidRPr="00611597">
              <w:rPr>
                <w:rFonts w:eastAsia="TimesNewRomanPSMT" w:cs="Arial"/>
                <w:bCs/>
                <w:lang w:val="ru-RU"/>
              </w:rPr>
              <w:tab/>
            </w:r>
            <w:r w:rsidRPr="00611597">
              <w:rPr>
                <w:rFonts w:eastAsia="TimesNewRomanPSMT" w:cs="Arial"/>
                <w:bCs/>
                <w:lang w:val="ru-RU"/>
              </w:rPr>
              <w:tab/>
              <w:t xml:space="preserve">             </w:t>
            </w:r>
            <w:r w:rsidRPr="000E455D">
              <w:rPr>
                <w:rFonts w:eastAsia="TimesNewRomanPSMT" w:cs="Arial"/>
                <w:bCs/>
                <w:lang w:val="sr-Cyrl-CS"/>
              </w:rPr>
              <w:t xml:space="preserve">                         </w:t>
            </w:r>
            <w:r w:rsidRPr="00611597">
              <w:rPr>
                <w:rFonts w:eastAsia="TimesNewRomanPSMT" w:cs="Arial"/>
                <w:bCs/>
                <w:lang w:val="ru-RU"/>
              </w:rPr>
              <w:t>Понуђач</w:t>
            </w:r>
          </w:p>
          <w:p w:rsidR="00966469" w:rsidRPr="000E455D" w:rsidRDefault="00966469" w:rsidP="00966469">
            <w:pPr>
              <w:spacing w:before="0"/>
              <w:ind w:left="720" w:firstLine="720"/>
              <w:rPr>
                <w:rFonts w:eastAsia="TimesNewRomanPSMT" w:cs="Arial"/>
                <w:bCs/>
                <w:lang w:val="sr-Cyrl-CS"/>
              </w:rPr>
            </w:pPr>
          </w:p>
          <w:p w:rsidR="00966469" w:rsidRPr="000E455D" w:rsidRDefault="00966469" w:rsidP="00966469">
            <w:pPr>
              <w:spacing w:before="0"/>
              <w:rPr>
                <w:rFonts w:eastAsia="TimesNewRomanPS-BoldMT" w:cs="Arial"/>
                <w:b/>
                <w:bCs/>
                <w:i/>
                <w:iCs/>
                <w:lang w:val="sr-Cyrl-CS"/>
              </w:rPr>
            </w:pPr>
            <w:r w:rsidRPr="00611597">
              <w:rPr>
                <w:rFonts w:eastAsia="TimesNewRomanPS-BoldMT" w:cs="Arial"/>
                <w:b/>
                <w:bCs/>
                <w:i/>
                <w:iCs/>
                <w:lang w:val="ru-RU"/>
              </w:rPr>
              <w:t>________________________</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_____________________                                      </w:t>
            </w:r>
          </w:p>
          <w:p w:rsidR="00966469" w:rsidRDefault="00966469"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3D0353" w:rsidRDefault="003D0353" w:rsidP="005C2FEA">
            <w:pPr>
              <w:spacing w:before="0"/>
              <w:jc w:val="left"/>
              <w:rPr>
                <w:rFonts w:eastAsia="Arial Unicode MS" w:cs="Arial"/>
                <w:b/>
                <w:lang w:val="ru-RU"/>
              </w:rPr>
            </w:pPr>
          </w:p>
          <w:p w:rsidR="003D0353" w:rsidRDefault="003D0353" w:rsidP="005C2FEA">
            <w:pPr>
              <w:spacing w:before="0"/>
              <w:jc w:val="left"/>
              <w:rPr>
                <w:rFonts w:eastAsia="Arial Unicode MS" w:cs="Arial"/>
                <w:b/>
                <w:lang w:val="ru-RU"/>
              </w:rPr>
            </w:pPr>
          </w:p>
          <w:p w:rsidR="003D0353" w:rsidRDefault="003D0353" w:rsidP="005C2FEA">
            <w:pPr>
              <w:spacing w:before="0"/>
              <w:jc w:val="left"/>
              <w:rPr>
                <w:rFonts w:eastAsia="Arial Unicode MS" w:cs="Arial"/>
                <w:b/>
                <w:lang w:val="ru-RU"/>
              </w:rPr>
            </w:pPr>
          </w:p>
          <w:p w:rsidR="003D0353" w:rsidRDefault="003D0353" w:rsidP="005C2FEA">
            <w:pPr>
              <w:spacing w:before="0"/>
              <w:jc w:val="left"/>
              <w:rPr>
                <w:rFonts w:eastAsia="Arial Unicode MS" w:cs="Arial"/>
                <w:b/>
                <w:lang w:val="ru-RU"/>
              </w:rPr>
            </w:pPr>
          </w:p>
          <w:p w:rsidR="003D0353" w:rsidRDefault="003D0353" w:rsidP="005C2FEA">
            <w:pPr>
              <w:spacing w:before="0"/>
              <w:jc w:val="left"/>
              <w:rPr>
                <w:rFonts w:eastAsia="Arial Unicode MS" w:cs="Arial"/>
                <w:b/>
                <w:lang w:val="ru-RU"/>
              </w:rPr>
            </w:pPr>
          </w:p>
          <w:p w:rsidR="003D0353" w:rsidRDefault="003D0353" w:rsidP="005C2FEA">
            <w:pPr>
              <w:spacing w:before="0"/>
              <w:jc w:val="left"/>
              <w:rPr>
                <w:rFonts w:eastAsia="Arial Unicode MS" w:cs="Arial"/>
                <w:b/>
                <w:lang w:val="ru-RU"/>
              </w:rPr>
            </w:pPr>
          </w:p>
          <w:p w:rsidR="001D1311" w:rsidRDefault="001D1311" w:rsidP="005C2FEA">
            <w:pPr>
              <w:spacing w:before="0"/>
              <w:jc w:val="left"/>
              <w:rPr>
                <w:rFonts w:eastAsia="Arial Unicode MS" w:cs="Arial"/>
                <w:b/>
                <w:lang w:val="ru-RU"/>
              </w:rPr>
            </w:pPr>
          </w:p>
          <w:p w:rsidR="009C12D1" w:rsidRPr="0021353F" w:rsidRDefault="00616711" w:rsidP="005C2FEA">
            <w:pPr>
              <w:spacing w:before="0"/>
              <w:jc w:val="left"/>
              <w:rPr>
                <w:rFonts w:cs="Arial"/>
                <w:lang w:val="sr-Latn-RS" w:eastAsia="sr-Latn-RS"/>
              </w:rPr>
            </w:pPr>
            <w:r w:rsidRPr="0092057D">
              <w:rPr>
                <w:rFonts w:eastAsia="Arial Unicode MS" w:cs="Arial"/>
                <w:b/>
                <w:lang w:val="ru-RU"/>
              </w:rPr>
              <w:t>Табела 2</w:t>
            </w:r>
          </w:p>
        </w:tc>
        <w:tc>
          <w:tcPr>
            <w:tcW w:w="43" w:type="pct"/>
            <w:tcBorders>
              <w:top w:val="nil"/>
              <w:left w:val="nil"/>
              <w:bottom w:val="nil"/>
              <w:right w:val="nil"/>
            </w:tcBorders>
          </w:tcPr>
          <w:p w:rsidR="00FF22F9" w:rsidRPr="000E455D" w:rsidRDefault="00FF22F9" w:rsidP="00FF22F9">
            <w:pPr>
              <w:spacing w:before="0"/>
              <w:ind w:hanging="137"/>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CD0CAD" w:rsidTr="00616711">
        <w:trPr>
          <w:trHeight w:val="1151"/>
        </w:trPr>
        <w:tc>
          <w:tcPr>
            <w:tcW w:w="3448" w:type="dxa"/>
            <w:vMerge w:val="restart"/>
            <w:shd w:val="clear" w:color="auto" w:fill="auto"/>
            <w:vAlign w:val="center"/>
          </w:tcPr>
          <w:p w:rsidR="00616711" w:rsidRPr="00611597" w:rsidRDefault="00616711" w:rsidP="00616711">
            <w:pPr>
              <w:spacing w:before="0"/>
              <w:rPr>
                <w:rFonts w:cs="Arial"/>
                <w:lang w:val="ru-RU"/>
              </w:rPr>
            </w:pPr>
            <w:r w:rsidRPr="00611597">
              <w:rPr>
                <w:rFonts w:cs="Arial"/>
                <w:lang w:val="ru-RU"/>
              </w:rPr>
              <w:lastRenderedPageBreak/>
              <w:t>Посебно исказани трошкови који су укључени у укупно понуђену цену без ПДВ-а</w:t>
            </w:r>
          </w:p>
          <w:p w:rsidR="00616711" w:rsidRPr="000E455D" w:rsidRDefault="00616711" w:rsidP="00616711">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5052" w:type="dxa"/>
            <w:shd w:val="clear" w:color="auto" w:fill="auto"/>
            <w:vAlign w:val="center"/>
          </w:tcPr>
          <w:p w:rsidR="00616711" w:rsidRDefault="00616711" w:rsidP="00616711">
            <w:pPr>
              <w:spacing w:before="0"/>
              <w:rPr>
                <w:rFonts w:cs="Arial"/>
                <w:lang w:val="ru-RU"/>
              </w:rPr>
            </w:pPr>
          </w:p>
          <w:p w:rsidR="00616711" w:rsidRPr="00611597" w:rsidRDefault="00616711" w:rsidP="00616711">
            <w:pPr>
              <w:spacing w:before="0"/>
              <w:rPr>
                <w:rFonts w:cs="Arial"/>
                <w:lang w:val="ru-RU"/>
              </w:rPr>
            </w:pPr>
            <w:r w:rsidRPr="00611597">
              <w:rPr>
                <w:rFonts w:cs="Arial"/>
                <w:lang w:val="ru-RU"/>
              </w:rPr>
              <w:t>Трошкови превоза</w:t>
            </w:r>
          </w:p>
        </w:tc>
        <w:tc>
          <w:tcPr>
            <w:tcW w:w="5216" w:type="dxa"/>
          </w:tcPr>
          <w:p w:rsidR="00616711" w:rsidRDefault="00616711" w:rsidP="00616711">
            <w:pPr>
              <w:spacing w:before="0"/>
              <w:jc w:val="right"/>
              <w:rPr>
                <w:rFonts w:cs="Arial"/>
                <w:lang w:val="ru-RU"/>
              </w:rPr>
            </w:pPr>
          </w:p>
          <w:p w:rsidR="00616711" w:rsidRDefault="00616711" w:rsidP="00616711">
            <w:pPr>
              <w:spacing w:before="0"/>
              <w:jc w:val="right"/>
              <w:rPr>
                <w:rFonts w:cs="Arial"/>
                <w:lang w:val="ru-RU"/>
              </w:rPr>
            </w:pPr>
          </w:p>
          <w:p w:rsidR="00616711" w:rsidRPr="000E455D" w:rsidRDefault="00616711" w:rsidP="00616711">
            <w:pPr>
              <w:spacing w:before="0"/>
              <w:jc w:val="right"/>
              <w:rPr>
                <w:rFonts w:cs="Arial"/>
                <w:lang w:val="sr-Cyrl-RS"/>
              </w:rPr>
            </w:pPr>
            <w:r w:rsidRPr="00611597">
              <w:rPr>
                <w:rFonts w:cs="Arial"/>
                <w:lang w:val="ru-RU"/>
              </w:rPr>
              <w:t>динара</w:t>
            </w:r>
          </w:p>
        </w:tc>
      </w:tr>
      <w:tr w:rsidR="00616711" w:rsidRPr="00CD0CAD" w:rsidTr="00616711">
        <w:trPr>
          <w:trHeight w:val="558"/>
        </w:trPr>
        <w:tc>
          <w:tcPr>
            <w:tcW w:w="3448" w:type="dxa"/>
            <w:vMerge/>
            <w:shd w:val="clear" w:color="auto" w:fill="auto"/>
          </w:tcPr>
          <w:p w:rsidR="00616711" w:rsidRPr="00611597" w:rsidRDefault="00616711" w:rsidP="00616711">
            <w:pPr>
              <w:spacing w:before="0"/>
              <w:rPr>
                <w:rFonts w:cs="Arial"/>
                <w:lang w:val="ru-RU"/>
              </w:rPr>
            </w:pPr>
          </w:p>
        </w:tc>
        <w:tc>
          <w:tcPr>
            <w:tcW w:w="5052" w:type="dxa"/>
            <w:shd w:val="clear" w:color="auto" w:fill="auto"/>
            <w:vAlign w:val="center"/>
          </w:tcPr>
          <w:p w:rsidR="00616711" w:rsidRPr="000E455D" w:rsidRDefault="00616711" w:rsidP="00616711">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5216" w:type="dxa"/>
          </w:tcPr>
          <w:p w:rsidR="00616711" w:rsidRPr="00611597" w:rsidRDefault="00616711" w:rsidP="00616711">
            <w:pPr>
              <w:spacing w:before="0"/>
              <w:jc w:val="right"/>
              <w:rPr>
                <w:rFonts w:cs="Arial"/>
                <w:lang w:val="ru-RU"/>
              </w:rPr>
            </w:pPr>
            <w:r w:rsidRPr="00611597">
              <w:rPr>
                <w:rFonts w:cs="Arial"/>
                <w:lang w:val="ru-RU"/>
              </w:rPr>
              <w:t>динара</w:t>
            </w:r>
          </w:p>
        </w:tc>
      </w:tr>
    </w:tbl>
    <w:p w:rsidR="00616711" w:rsidRPr="00616711"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190"/>
        <w:gridCol w:w="3391"/>
        <w:gridCol w:w="3812"/>
      </w:tblGrid>
      <w:tr w:rsidR="00616711" w:rsidRPr="00616711" w:rsidTr="00616711">
        <w:tc>
          <w:tcPr>
            <w:tcW w:w="2311" w:type="pct"/>
          </w:tcPr>
          <w:p w:rsidR="00B13E1C" w:rsidRDefault="00B13E1C" w:rsidP="00616711">
            <w:pPr>
              <w:spacing w:before="0"/>
              <w:jc w:val="center"/>
              <w:rPr>
                <w:rFonts w:cs="Arial"/>
              </w:rPr>
            </w:pPr>
          </w:p>
          <w:p w:rsidR="001D1311" w:rsidRDefault="001D1311" w:rsidP="00616711">
            <w:pPr>
              <w:spacing w:before="0"/>
              <w:jc w:val="center"/>
              <w:rPr>
                <w:rFonts w:cs="Arial"/>
              </w:rPr>
            </w:pPr>
          </w:p>
          <w:p w:rsidR="001D1311" w:rsidRDefault="001D1311" w:rsidP="00616711">
            <w:pPr>
              <w:spacing w:before="0"/>
              <w:jc w:val="center"/>
              <w:rPr>
                <w:rFonts w:cs="Arial"/>
              </w:rPr>
            </w:pPr>
          </w:p>
          <w:p w:rsidR="001D1311" w:rsidRDefault="001D1311" w:rsidP="00616711">
            <w:pPr>
              <w:spacing w:before="0"/>
              <w:jc w:val="center"/>
              <w:rPr>
                <w:rFonts w:cs="Arial"/>
              </w:rPr>
            </w:pPr>
          </w:p>
          <w:p w:rsidR="00616711" w:rsidRPr="00616711" w:rsidRDefault="00616711" w:rsidP="00616711">
            <w:pPr>
              <w:spacing w:before="0"/>
              <w:jc w:val="center"/>
              <w:rPr>
                <w:rFonts w:cs="Arial"/>
              </w:rPr>
            </w:pPr>
            <w:r w:rsidRPr="00616711">
              <w:rPr>
                <w:rFonts w:cs="Arial"/>
              </w:rPr>
              <w:t>Датум:</w:t>
            </w:r>
          </w:p>
        </w:tc>
        <w:tc>
          <w:tcPr>
            <w:tcW w:w="1266" w:type="pct"/>
          </w:tcPr>
          <w:p w:rsidR="00616711" w:rsidRPr="00616711" w:rsidRDefault="00616711" w:rsidP="00616711">
            <w:pPr>
              <w:spacing w:before="0"/>
              <w:jc w:val="center"/>
              <w:rPr>
                <w:rFonts w:cs="Arial"/>
                <w:lang w:val="ru-RU"/>
              </w:rPr>
            </w:pPr>
          </w:p>
        </w:tc>
        <w:tc>
          <w:tcPr>
            <w:tcW w:w="1424" w:type="pct"/>
          </w:tcPr>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616711" w:rsidRPr="00616711" w:rsidRDefault="00616711" w:rsidP="00616711">
            <w:pPr>
              <w:spacing w:before="0"/>
              <w:jc w:val="center"/>
              <w:rPr>
                <w:rFonts w:cs="Arial"/>
                <w:lang w:val="sr-Cyrl-CS"/>
              </w:rPr>
            </w:pPr>
            <w:r w:rsidRPr="00616711">
              <w:rPr>
                <w:rFonts w:cs="Arial"/>
                <w:lang w:val="sr-Cyrl-CS"/>
              </w:rPr>
              <w:t>П</w:t>
            </w:r>
            <w:r w:rsidRPr="00616711">
              <w:rPr>
                <w:rFonts w:cs="Arial"/>
              </w:rPr>
              <w:t>онуђач</w:t>
            </w:r>
          </w:p>
        </w:tc>
      </w:tr>
      <w:tr w:rsidR="00616711" w:rsidRPr="00616711" w:rsidTr="00616711">
        <w:tc>
          <w:tcPr>
            <w:tcW w:w="2311" w:type="pct"/>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rPr>
            </w:pPr>
            <w:r w:rsidRPr="00616711">
              <w:rPr>
                <w:rFonts w:cs="Arial"/>
              </w:rPr>
              <w:t>М.П.</w:t>
            </w:r>
          </w:p>
        </w:tc>
        <w:tc>
          <w:tcPr>
            <w:tcW w:w="1424" w:type="pct"/>
          </w:tcPr>
          <w:p w:rsidR="00616711" w:rsidRPr="00616711" w:rsidRDefault="00616711" w:rsidP="00616711">
            <w:pPr>
              <w:spacing w:before="0"/>
              <w:jc w:val="center"/>
              <w:rPr>
                <w:rFonts w:cs="Arial"/>
                <w:lang w:val="ru-RU"/>
              </w:rPr>
            </w:pPr>
          </w:p>
        </w:tc>
      </w:tr>
      <w:tr w:rsidR="00616711" w:rsidRPr="00616711" w:rsidTr="00616711">
        <w:tc>
          <w:tcPr>
            <w:tcW w:w="2311" w:type="pct"/>
            <w:tcBorders>
              <w:bottom w:val="single" w:sz="4" w:space="0" w:color="auto"/>
            </w:tcBorders>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bottom w:val="single" w:sz="4" w:space="0" w:color="auto"/>
            </w:tcBorders>
          </w:tcPr>
          <w:p w:rsidR="00616711" w:rsidRPr="00616711" w:rsidRDefault="00616711" w:rsidP="00616711">
            <w:pPr>
              <w:spacing w:before="0"/>
              <w:jc w:val="center"/>
              <w:rPr>
                <w:rFonts w:cs="Arial"/>
                <w:lang w:val="ru-RU"/>
              </w:rPr>
            </w:pPr>
          </w:p>
        </w:tc>
      </w:tr>
      <w:tr w:rsidR="00616711" w:rsidRPr="00616711" w:rsidTr="00616711">
        <w:trPr>
          <w:trHeight w:val="389"/>
        </w:trPr>
        <w:tc>
          <w:tcPr>
            <w:tcW w:w="2311" w:type="pct"/>
            <w:tcBorders>
              <w:top w:val="single" w:sz="4" w:space="0" w:color="auto"/>
            </w:tcBorders>
          </w:tcPr>
          <w:p w:rsidR="00616711" w:rsidRPr="00616711" w:rsidRDefault="00616711" w:rsidP="00616711">
            <w:pPr>
              <w:spacing w:before="0"/>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top w:val="single" w:sz="4" w:space="0" w:color="auto"/>
            </w:tcBorders>
          </w:tcPr>
          <w:p w:rsidR="00616711" w:rsidRPr="00616711" w:rsidRDefault="00616711" w:rsidP="00616711">
            <w:pPr>
              <w:spacing w:before="0"/>
              <w:jc w:val="center"/>
              <w:rPr>
                <w:rFonts w:cs="Arial"/>
                <w:lang w:val="ru-RU"/>
              </w:rPr>
            </w:pPr>
          </w:p>
        </w:tc>
      </w:tr>
    </w:tbl>
    <w:p w:rsidR="00616711" w:rsidRPr="00616711" w:rsidRDefault="00616711" w:rsidP="00616711">
      <w:pPr>
        <w:spacing w:before="0"/>
        <w:rPr>
          <w:rFonts w:cs="Arial"/>
          <w:b/>
          <w:i/>
          <w:lang w:val="sr-Cyrl-CS"/>
        </w:rPr>
      </w:pPr>
      <w:r w:rsidRPr="00616711">
        <w:rPr>
          <w:rFonts w:cs="Arial"/>
          <w:b/>
          <w:i/>
          <w:lang w:val="sr-Cyrl-CS"/>
        </w:rPr>
        <w:t>Напомена:</w:t>
      </w:r>
      <w:r w:rsidRPr="00616711">
        <w:rPr>
          <w:rFonts w:eastAsia="TimesNewRomanPS-BoldMT" w:cs="Arial"/>
          <w:i/>
          <w:lang w:val="ru-RU"/>
        </w:rPr>
        <w:t xml:space="preserve">-Уколико </w:t>
      </w:r>
      <w:r w:rsidRPr="00616711">
        <w:rPr>
          <w:rFonts w:eastAsia="TimesNewRomanPS-BoldMT" w:cs="Arial"/>
          <w:i/>
          <w:lang w:val="sr-Cyrl-CS"/>
        </w:rPr>
        <w:t>група понуђача подноси заједничку понуду овај образац потписује и оверава Носилац посла</w:t>
      </w:r>
      <w:r w:rsidRPr="00616711">
        <w:rPr>
          <w:rFonts w:eastAsia="TimesNewRomanPS-BoldMT" w:cs="Arial"/>
          <w:i/>
          <w:lang w:val="ru-RU"/>
        </w:rPr>
        <w:t>.</w:t>
      </w:r>
    </w:p>
    <w:p w:rsidR="00616711" w:rsidRDefault="00616711" w:rsidP="00616711">
      <w:pPr>
        <w:tabs>
          <w:tab w:val="left" w:pos="1134"/>
        </w:tabs>
        <w:spacing w:before="0"/>
        <w:rPr>
          <w:rFonts w:eastAsia="TimesNewRomanPS-BoldMT" w:cs="Arial"/>
          <w:i/>
          <w:lang w:val="ru-RU"/>
        </w:rPr>
      </w:pPr>
      <w:r w:rsidRPr="00616711">
        <w:rPr>
          <w:rFonts w:eastAsia="TimesNewRomanPS-BoldMT" w:cs="Arial"/>
          <w:i/>
          <w:lang w:val="sr-Cyrl-CS"/>
        </w:rPr>
        <w:t xml:space="preserve">- </w:t>
      </w:r>
      <w:r w:rsidRPr="0061671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sectPr w:rsidR="00D75B57" w:rsidSect="008B7131">
          <w:footnotePr>
            <w:pos w:val="beneathText"/>
          </w:footnotePr>
          <w:pgSz w:w="15840" w:h="12240" w:orient="landscape" w:code="1"/>
          <w:pgMar w:top="1440" w:right="340" w:bottom="1440" w:left="510" w:header="142" w:footer="437" w:gutter="0"/>
          <w:cols w:space="708"/>
          <w:titlePg/>
          <w:docGrid w:linePitch="360"/>
        </w:sectPr>
      </w:pPr>
    </w:p>
    <w:p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rsidR="00616711" w:rsidRPr="00616711" w:rsidRDefault="00616711" w:rsidP="00616711">
      <w:pPr>
        <w:spacing w:before="0"/>
        <w:rPr>
          <w:rFonts w:cs="Arial"/>
          <w:b/>
          <w:lang w:val="ru-RU"/>
        </w:rPr>
      </w:pPr>
    </w:p>
    <w:p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rsidR="00616711" w:rsidRPr="00616711" w:rsidRDefault="00616711" w:rsidP="00616711">
      <w:pPr>
        <w:tabs>
          <w:tab w:val="left" w:pos="90"/>
        </w:tabs>
        <w:spacing w:before="0"/>
        <w:contextualSpacing/>
        <w:rPr>
          <w:rFonts w:eastAsia="Calibri" w:cs="Arial"/>
          <w:bCs/>
          <w:iCs/>
          <w:lang w:val="ru-RU"/>
        </w:rPr>
      </w:pP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rsidR="00616711" w:rsidRPr="00616711" w:rsidRDefault="00616711" w:rsidP="00616711">
      <w:pPr>
        <w:tabs>
          <w:tab w:val="left" w:pos="90"/>
        </w:tabs>
        <w:suppressAutoHyphens/>
        <w:spacing w:before="0"/>
        <w:rPr>
          <w:rFonts w:eastAsia="Calibri" w:cs="Arial"/>
          <w:lang w:val="ru-RU"/>
        </w:rPr>
      </w:pPr>
    </w:p>
    <w:p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rsidR="00616711" w:rsidRPr="00616711" w:rsidRDefault="00616711" w:rsidP="00616711">
      <w:pPr>
        <w:tabs>
          <w:tab w:val="left" w:pos="992"/>
        </w:tabs>
        <w:spacing w:before="0"/>
        <w:rPr>
          <w:rFonts w:cs="Arial"/>
          <w:b/>
          <w:lang w:val="sr-Cyrl-BA"/>
        </w:rPr>
      </w:pP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rsidR="00616711" w:rsidRPr="00616711" w:rsidRDefault="00616711" w:rsidP="00616711">
      <w:pPr>
        <w:numPr>
          <w:ilvl w:val="0"/>
          <w:numId w:val="20"/>
        </w:numPr>
        <w:tabs>
          <w:tab w:val="left" w:pos="992"/>
        </w:tabs>
        <w:spacing w:before="0"/>
        <w:rPr>
          <w:rFonts w:cs="Arial"/>
        </w:rPr>
      </w:pPr>
      <w:r w:rsidRPr="00616711">
        <w:rPr>
          <w:rFonts w:cs="Arial"/>
        </w:rPr>
        <w:t>бр. II)</w:t>
      </w:r>
    </w:p>
    <w:p w:rsidR="00616711" w:rsidRPr="00616711" w:rsidRDefault="00616711" w:rsidP="00616711">
      <w:pPr>
        <w:tabs>
          <w:tab w:val="left" w:pos="992"/>
        </w:tabs>
        <w:spacing w:before="0"/>
        <w:rPr>
          <w:rFonts w:cs="Arial"/>
        </w:rPr>
      </w:pP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печат и потпис понуђач печатом оверава и потписује образац структуре цене.</w:t>
      </w: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AB001A" w:rsidRPr="00611597" w:rsidRDefault="00AB001A" w:rsidP="00537552">
      <w:pPr>
        <w:rPr>
          <w:rFonts w:eastAsia="TimesNewRomanPS-BoldMT" w:cs="Arial"/>
          <w:lang w:val="ru-RU"/>
        </w:rPr>
      </w:pPr>
    </w:p>
    <w:p w:rsidR="00AB001A" w:rsidRPr="00611597" w:rsidRDefault="00AB001A" w:rsidP="00537552">
      <w:pPr>
        <w:rPr>
          <w:rFonts w:eastAsia="TimesNewRomanPS-BoldMT" w:cs="Arial"/>
          <w:lang w:val="ru-RU"/>
        </w:rPr>
      </w:pPr>
    </w:p>
    <w:p w:rsidR="00343A18" w:rsidRPr="00611597" w:rsidRDefault="00343A18" w:rsidP="00343A18">
      <w:pPr>
        <w:pStyle w:val="KDObrazac"/>
        <w:spacing w:before="0"/>
        <w:rPr>
          <w:lang w:val="ru-RU"/>
        </w:rPr>
      </w:pPr>
      <w:bookmarkStart w:id="260" w:name="_Toc442559926"/>
      <w:r w:rsidRPr="00611597">
        <w:rPr>
          <w:lang w:val="ru-RU"/>
        </w:rPr>
        <w:lastRenderedPageBreak/>
        <w:t xml:space="preserve">ОБРАЗАЦ </w:t>
      </w:r>
      <w:r w:rsidR="00BC1678" w:rsidRPr="000E455D">
        <w:rPr>
          <w:lang w:val="sr-Cyrl-RS"/>
        </w:rPr>
        <w:t>3</w:t>
      </w:r>
      <w:r w:rsidRPr="00611597">
        <w:rPr>
          <w:lang w:val="ru-RU"/>
        </w:rPr>
        <w:t>.</w:t>
      </w:r>
      <w:bookmarkEnd w:id="260"/>
    </w:p>
    <w:p w:rsidR="00343A18" w:rsidRPr="000E455D" w:rsidRDefault="00343A18" w:rsidP="00C94E93">
      <w:pPr>
        <w:tabs>
          <w:tab w:val="left" w:pos="6870"/>
        </w:tabs>
        <w:spacing w:before="0"/>
        <w:rPr>
          <w:rFonts w:cs="Arial"/>
          <w:lang w:val="ru-RU"/>
        </w:rPr>
      </w:pPr>
    </w:p>
    <w:p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E455D" w:rsidRDefault="00343A18" w:rsidP="00343A18">
      <w:pPr>
        <w:rPr>
          <w:rFonts w:cs="Arial"/>
          <w:lang w:val="ru-RU"/>
        </w:rPr>
      </w:pPr>
    </w:p>
    <w:p w:rsidR="00343A18" w:rsidRPr="000E455D" w:rsidRDefault="00343A18" w:rsidP="00343A18">
      <w:pPr>
        <w:jc w:val="center"/>
        <w:rPr>
          <w:rFonts w:cs="Arial"/>
          <w:b/>
          <w:lang w:val="ru-RU"/>
        </w:rPr>
      </w:pPr>
      <w:r w:rsidRPr="000E455D">
        <w:rPr>
          <w:rFonts w:cs="Arial"/>
          <w:b/>
          <w:lang w:val="ru-RU"/>
        </w:rPr>
        <w:t>ИЗЈАВУ О НЕЗАВИСНОЈ ПОНУДИ</w:t>
      </w: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BC1678" w:rsidRPr="000E455D">
        <w:rPr>
          <w:rFonts w:cs="Arial"/>
          <w:lang w:val="ru-RU"/>
        </w:rPr>
        <w:t xml:space="preserve"> -</w:t>
      </w:r>
      <w:r w:rsidRPr="000E455D">
        <w:rPr>
          <w:rFonts w:cs="Arial"/>
          <w:lang w:val="ru-RU"/>
        </w:rPr>
        <w:t xml:space="preserve"> </w:t>
      </w:r>
      <w:r w:rsidR="00F7710F">
        <w:rPr>
          <w:rFonts w:eastAsia="TimesNewRomanPS-BoldMT" w:cs="Arial"/>
          <w:bCs/>
          <w:lang w:val="ru-RU"/>
        </w:rPr>
        <w:t>ПРИБОР ЗА ТАБЛЕ И ИНСТАЛАЦИЈЕ</w:t>
      </w:r>
      <w:r w:rsidR="00BC1678" w:rsidRPr="000E455D">
        <w:rPr>
          <w:rFonts w:eastAsia="TimesNewRomanPS-BoldMT" w:cs="Arial"/>
          <w:bCs/>
          <w:lang w:val="sr-Cyrl-RS"/>
        </w:rPr>
        <w:t>,</w:t>
      </w:r>
      <w:r w:rsidR="00BC1678" w:rsidRPr="000E455D">
        <w:rPr>
          <w:rFonts w:cs="Arial"/>
          <w:lang w:val="ru-RU"/>
        </w:rPr>
        <w:t xml:space="preserve"> </w:t>
      </w:r>
      <w:r w:rsidRPr="000E455D">
        <w:rPr>
          <w:rFonts w:cs="Arial"/>
          <w:lang w:val="ru-RU"/>
        </w:rPr>
        <w:t>ЈН бр.</w:t>
      </w:r>
      <w:r w:rsidR="00C714AF">
        <w:rPr>
          <w:rFonts w:cs="Arial"/>
          <w:lang w:val="ru-RU"/>
        </w:rPr>
        <w:t>3100/</w:t>
      </w:r>
      <w:r w:rsidR="00F7710F">
        <w:rPr>
          <w:rFonts w:cs="Arial"/>
          <w:lang w:val="ru-RU"/>
        </w:rPr>
        <w:t>0018</w:t>
      </w:r>
      <w:r w:rsidR="00C714AF">
        <w:rPr>
          <w:rFonts w:cs="Arial"/>
          <w:lang w:val="ru-RU"/>
        </w:rPr>
        <w:t>/</w:t>
      </w:r>
      <w:r w:rsidR="00794A3E">
        <w:rPr>
          <w:rFonts w:cs="Arial"/>
          <w:lang w:val="ru-RU"/>
        </w:rPr>
        <w:t>2019</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0E455D" w:rsidRDefault="00343A18" w:rsidP="00343A18">
      <w:pPr>
        <w:rPr>
          <w:rFonts w:cs="Arial"/>
          <w:b/>
          <w:lang w:val="ru-RU"/>
        </w:rPr>
      </w:pPr>
    </w:p>
    <w:p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343A18"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tabs>
          <w:tab w:val="left" w:pos="6028"/>
        </w:tabs>
        <w:autoSpaceDE w:val="0"/>
        <w:autoSpaceDN w:val="0"/>
        <w:adjustRightInd w:val="0"/>
        <w:ind w:left="360"/>
        <w:rPr>
          <w:rFonts w:eastAsia="Calibri" w:cs="Arial"/>
          <w:bCs/>
          <w:iCs/>
        </w:rPr>
      </w:pP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AB001A" w:rsidRDefault="00AB001A" w:rsidP="00343A18">
      <w:pPr>
        <w:rPr>
          <w:rFonts w:cs="Arial"/>
          <w:i/>
          <w:lang w:val="ru-RU"/>
        </w:rPr>
      </w:pPr>
    </w:p>
    <w:p w:rsidR="0087489D" w:rsidRDefault="0087489D" w:rsidP="00343A18">
      <w:pPr>
        <w:rPr>
          <w:rFonts w:cs="Arial"/>
          <w:i/>
          <w:lang w:val="ru-RU"/>
        </w:rPr>
      </w:pPr>
    </w:p>
    <w:p w:rsidR="0087489D" w:rsidRPr="00611597" w:rsidRDefault="0087489D" w:rsidP="00343A18">
      <w:pPr>
        <w:rPr>
          <w:rFonts w:cs="Arial"/>
          <w:i/>
          <w:lang w:val="ru-RU"/>
        </w:rPr>
      </w:pPr>
    </w:p>
    <w:p w:rsidR="00AB001A" w:rsidRDefault="00AB001A" w:rsidP="00343A18">
      <w:pPr>
        <w:rPr>
          <w:rFonts w:cs="Arial"/>
          <w:i/>
          <w:lang w:val="sr-Latn-RS"/>
        </w:rPr>
      </w:pPr>
    </w:p>
    <w:p w:rsidR="00343A18" w:rsidRPr="000E455D" w:rsidRDefault="00343A18" w:rsidP="00343A18">
      <w:pPr>
        <w:rPr>
          <w:rFonts w:cs="Arial"/>
          <w:i/>
          <w:lang w:val="ru-RU"/>
        </w:rPr>
      </w:pPr>
    </w:p>
    <w:p w:rsidR="00343A18" w:rsidRPr="00611597" w:rsidRDefault="00343A18" w:rsidP="00343A18">
      <w:pPr>
        <w:pStyle w:val="KDObrazac"/>
        <w:spacing w:before="0"/>
        <w:rPr>
          <w:lang w:val="ru-RU"/>
        </w:rPr>
      </w:pPr>
      <w:bookmarkStart w:id="261" w:name="_Toc442559928"/>
      <w:r w:rsidRPr="00611597">
        <w:rPr>
          <w:lang w:val="ru-RU"/>
        </w:rPr>
        <w:t xml:space="preserve">ОБРАЗАЦ </w:t>
      </w:r>
      <w:r w:rsidR="00BC1678" w:rsidRPr="000E455D">
        <w:rPr>
          <w:lang w:val="sr-Cyrl-RS"/>
        </w:rPr>
        <w:t>4</w:t>
      </w:r>
      <w:r w:rsidRPr="00611597">
        <w:rPr>
          <w:lang w:val="ru-RU"/>
        </w:rPr>
        <w:t>.</w:t>
      </w:r>
      <w:bookmarkEnd w:id="261"/>
    </w:p>
    <w:p w:rsidR="00343A18" w:rsidRPr="00611597" w:rsidRDefault="00343A18" w:rsidP="00343A18">
      <w:pPr>
        <w:pStyle w:val="KDParagraf"/>
        <w:spacing w:before="0"/>
        <w:rPr>
          <w:rFonts w:cs="Arial"/>
          <w:lang w:val="ru-RU"/>
        </w:rPr>
      </w:pPr>
    </w:p>
    <w:p w:rsidR="00343A18" w:rsidRPr="000E455D" w:rsidRDefault="00343A18" w:rsidP="00343A18">
      <w:pPr>
        <w:pStyle w:val="Title"/>
        <w:spacing w:before="0"/>
        <w:jc w:val="right"/>
        <w:rPr>
          <w:rFonts w:cs="Arial"/>
          <w:b w:val="0"/>
          <w:caps/>
          <w:sz w:val="22"/>
          <w:szCs w:val="22"/>
        </w:rPr>
      </w:pPr>
    </w:p>
    <w:p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rsidR="00343A18" w:rsidRPr="000E455D" w:rsidRDefault="00343A18" w:rsidP="00343A18">
      <w:pPr>
        <w:rPr>
          <w:rFonts w:cs="Arial"/>
          <w:lang w:val="ru-RU"/>
        </w:rPr>
      </w:pPr>
    </w:p>
    <w:p w:rsidR="00343A18" w:rsidRPr="00C94E93" w:rsidRDefault="00343A18" w:rsidP="00C94E93">
      <w:pPr>
        <w:jc w:val="center"/>
        <w:rPr>
          <w:rFonts w:cs="Arial"/>
          <w:b/>
          <w:lang w:val="ru-RU"/>
        </w:rPr>
      </w:pPr>
      <w:bookmarkStart w:id="262" w:name="_Toc442559929"/>
      <w:r w:rsidRPr="000E455D">
        <w:rPr>
          <w:rFonts w:cs="Arial"/>
          <w:b/>
          <w:lang w:val="ru-RU"/>
        </w:rPr>
        <w:t>И З Ј А В У</w:t>
      </w:r>
      <w:bookmarkEnd w:id="262"/>
    </w:p>
    <w:p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Pr="000E455D">
        <w:rPr>
          <w:rFonts w:cs="Arial"/>
          <w:lang w:val="ru-RU"/>
        </w:rPr>
        <w:t xml:space="preserve">за јавну набавку добара </w:t>
      </w:r>
      <w:r w:rsidR="00BC1678" w:rsidRPr="000E455D">
        <w:rPr>
          <w:rFonts w:cs="Arial"/>
          <w:lang w:val="ru-RU"/>
        </w:rPr>
        <w:t xml:space="preserve">– </w:t>
      </w:r>
      <w:r w:rsidR="00F7710F">
        <w:rPr>
          <w:rFonts w:cs="Arial"/>
          <w:lang w:val="ru-RU"/>
        </w:rPr>
        <w:t>ПРИБОР ЗА ТАБЛЕ И ИНСТАЛАЦИЈЕ</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јавне набавке ЈН бр.</w:t>
      </w:r>
      <w:r w:rsidR="00C714AF">
        <w:rPr>
          <w:rFonts w:cs="Arial"/>
          <w:lang w:val="ru-RU"/>
        </w:rPr>
        <w:t>3100/</w:t>
      </w:r>
      <w:r w:rsidR="00F7710F">
        <w:rPr>
          <w:rFonts w:cs="Arial"/>
          <w:lang w:val="ru-RU"/>
        </w:rPr>
        <w:t>0018</w:t>
      </w:r>
      <w:r w:rsidR="00C714AF">
        <w:rPr>
          <w:rFonts w:cs="Arial"/>
          <w:lang w:val="ru-RU"/>
        </w:rPr>
        <w:t>/</w:t>
      </w:r>
      <w:r w:rsidR="00794A3E">
        <w:rPr>
          <w:rFonts w:cs="Arial"/>
          <w:lang w:val="ru-RU"/>
        </w:rPr>
        <w:t>2019</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rsidR="00343A18" w:rsidRPr="00611597" w:rsidRDefault="00343A18" w:rsidP="00343A18">
      <w:pPr>
        <w:rPr>
          <w:rFonts w:cs="Arial"/>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0E455D"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874F5B">
      <w:pPr>
        <w:rPr>
          <w:rFonts w:cs="Arial"/>
          <w:lang w:val="ru-RU"/>
        </w:rPr>
      </w:pPr>
    </w:p>
    <w:p w:rsidR="000F683D" w:rsidRPr="00611597" w:rsidRDefault="000F683D"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7D5281" w:rsidRDefault="007D5281" w:rsidP="00874F5B">
      <w:pPr>
        <w:rPr>
          <w:rFonts w:cs="Arial"/>
          <w:lang w:val="sr-Latn-RS"/>
        </w:rPr>
      </w:pPr>
    </w:p>
    <w:p w:rsidR="00D25FBE" w:rsidRDefault="00D25FBE" w:rsidP="00874F5B">
      <w:pPr>
        <w:rPr>
          <w:rFonts w:cs="Arial"/>
          <w:lang w:val="sr-Latn-RS"/>
        </w:rPr>
      </w:pPr>
    </w:p>
    <w:p w:rsidR="00321856" w:rsidRDefault="00321856" w:rsidP="00874F5B">
      <w:pPr>
        <w:rPr>
          <w:rFonts w:cs="Arial"/>
          <w:lang w:val="sr-Latn-RS"/>
        </w:rPr>
      </w:pPr>
    </w:p>
    <w:p w:rsidR="00321856" w:rsidRDefault="00321856" w:rsidP="00874F5B">
      <w:pPr>
        <w:rPr>
          <w:rFonts w:cs="Arial"/>
          <w:lang w:val="sr-Latn-RS"/>
        </w:rPr>
      </w:pPr>
    </w:p>
    <w:p w:rsidR="000C67B2" w:rsidRPr="000E455D" w:rsidRDefault="000C67B2" w:rsidP="00343A18">
      <w:pPr>
        <w:tabs>
          <w:tab w:val="left" w:pos="0"/>
          <w:tab w:val="left" w:pos="122"/>
        </w:tabs>
        <w:spacing w:before="0"/>
        <w:contextualSpacing/>
        <w:rPr>
          <w:rFonts w:cs="Arial"/>
          <w:lang w:val="ru-RU"/>
        </w:rPr>
      </w:pPr>
    </w:p>
    <w:p w:rsidR="007E7BB8" w:rsidRPr="000E455D" w:rsidRDefault="007E7BB8" w:rsidP="007E7BB8">
      <w:pPr>
        <w:pStyle w:val="KDObrazac"/>
        <w:spacing w:before="0"/>
        <w:rPr>
          <w:lang w:val="sr-Cyrl-RS"/>
        </w:rPr>
      </w:pPr>
      <w:r w:rsidRPr="00611597">
        <w:rPr>
          <w:lang w:val="ru-RU"/>
        </w:rPr>
        <w:lastRenderedPageBreak/>
        <w:t xml:space="preserve">ОБРАЗАЦ </w:t>
      </w:r>
      <w:r w:rsidR="00E41E6E" w:rsidRPr="000E455D">
        <w:rPr>
          <w:lang w:val="sr-Cyrl-RS"/>
        </w:rPr>
        <w:t>5.</w:t>
      </w:r>
    </w:p>
    <w:p w:rsidR="007E7BB8" w:rsidRPr="000E455D" w:rsidRDefault="007E7BB8" w:rsidP="007E7BB8">
      <w:pPr>
        <w:spacing w:before="0"/>
        <w:rPr>
          <w:rFonts w:cs="Arial"/>
          <w:lang w:val="sr-Cyrl-CS"/>
        </w:rPr>
      </w:pPr>
    </w:p>
    <w:p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F7710F">
        <w:rPr>
          <w:rFonts w:eastAsia="TimesNewRomanPS-BoldMT" w:cs="Arial"/>
          <w:bCs/>
          <w:lang w:val="ru-RU"/>
        </w:rPr>
        <w:t>ПРИБОР ЗА ТАБЛЕ И ИНСТАЛАЦИЈЕ</w:t>
      </w:r>
    </w:p>
    <w:p w:rsidR="007E7BB8" w:rsidRPr="00611597" w:rsidRDefault="00E41E6E" w:rsidP="007E7BB8">
      <w:pPr>
        <w:spacing w:after="120"/>
        <w:jc w:val="center"/>
        <w:rPr>
          <w:rFonts w:cs="Arial"/>
          <w:lang w:val="ru-RU"/>
        </w:rPr>
      </w:pPr>
      <w:r w:rsidRPr="00611597">
        <w:rPr>
          <w:rFonts w:cs="Arial"/>
          <w:lang w:val="ru-RU"/>
        </w:rPr>
        <w:t xml:space="preserve">ЈН бр. </w:t>
      </w:r>
      <w:r w:rsidR="00C714AF">
        <w:rPr>
          <w:rFonts w:cs="Arial"/>
          <w:lang w:val="ru-RU"/>
        </w:rPr>
        <w:t>3100/</w:t>
      </w:r>
      <w:r w:rsidR="00F7710F">
        <w:rPr>
          <w:rFonts w:cs="Arial"/>
          <w:lang w:val="ru-RU"/>
        </w:rPr>
        <w:t>0018</w:t>
      </w:r>
      <w:r w:rsidR="00C714AF">
        <w:rPr>
          <w:rFonts w:cs="Arial"/>
          <w:lang w:val="ru-RU"/>
        </w:rPr>
        <w:t>/</w:t>
      </w:r>
      <w:r w:rsidR="00794A3E">
        <w:rPr>
          <w:rFonts w:cs="Arial"/>
          <w:lang w:val="ru-RU"/>
        </w:rPr>
        <w:t>2019</w:t>
      </w:r>
    </w:p>
    <w:p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rsidTr="007D5281">
        <w:trPr>
          <w:trHeight w:val="749"/>
          <w:tblCellSpacing w:w="20" w:type="dxa"/>
          <w:jc w:val="center"/>
        </w:trPr>
        <w:tc>
          <w:tcPr>
            <w:tcW w:w="5323" w:type="dxa"/>
            <w:shd w:val="clear" w:color="auto" w:fill="auto"/>
            <w:vAlign w:val="center"/>
          </w:tcPr>
          <w:p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rsidTr="007D5281">
        <w:trPr>
          <w:trHeight w:val="307"/>
          <w:tblCellSpacing w:w="20" w:type="dxa"/>
          <w:jc w:val="center"/>
        </w:trPr>
        <w:tc>
          <w:tcPr>
            <w:tcW w:w="5323" w:type="dxa"/>
            <w:shd w:val="clear" w:color="auto" w:fill="auto"/>
            <w:vAlign w:val="center"/>
          </w:tcPr>
          <w:p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433"/>
          <w:tblCellSpacing w:w="20" w:type="dxa"/>
          <w:jc w:val="center"/>
        </w:trPr>
        <w:tc>
          <w:tcPr>
            <w:tcW w:w="5323" w:type="dxa"/>
            <w:shd w:val="clear" w:color="auto" w:fill="auto"/>
            <w:vAlign w:val="center"/>
          </w:tcPr>
          <w:p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190"/>
          <w:tblCellSpacing w:w="20" w:type="dxa"/>
          <w:jc w:val="center"/>
        </w:trPr>
        <w:tc>
          <w:tcPr>
            <w:tcW w:w="5323" w:type="dxa"/>
            <w:shd w:val="clear" w:color="auto" w:fill="auto"/>
          </w:tcPr>
          <w:p w:rsidR="007D5281" w:rsidRPr="000E455D" w:rsidRDefault="007D5281" w:rsidP="00FF22F9">
            <w:pPr>
              <w:jc w:val="center"/>
              <w:rPr>
                <w:rFonts w:cs="Arial"/>
                <w:sz w:val="24"/>
                <w:szCs w:val="24"/>
              </w:rPr>
            </w:pPr>
          </w:p>
          <w:p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bl>
    <w:p w:rsidR="007D5281" w:rsidRPr="000E455D" w:rsidRDefault="007D5281" w:rsidP="007E7BB8">
      <w:pPr>
        <w:tabs>
          <w:tab w:val="left" w:pos="0"/>
        </w:tabs>
        <w:jc w:val="center"/>
        <w:rPr>
          <w:rFonts w:cs="Arial"/>
          <w:lang w:val="ru-RU"/>
        </w:rPr>
      </w:pPr>
    </w:p>
    <w:p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7E7BB8" w:rsidRPr="000E455D" w:rsidRDefault="007E7BB8" w:rsidP="00BE2EA9">
            <w:pPr>
              <w:spacing w:before="0"/>
              <w:jc w:val="center"/>
              <w:rPr>
                <w:rFonts w:cs="Arial"/>
              </w:rPr>
            </w:pPr>
            <w:r w:rsidRPr="000E455D">
              <w:rPr>
                <w:rFonts w:cs="Arial"/>
              </w:rPr>
              <w:t>Датум:</w:t>
            </w:r>
          </w:p>
        </w:tc>
        <w:tc>
          <w:tcPr>
            <w:tcW w:w="2127" w:type="dxa"/>
          </w:tcPr>
          <w:p w:rsidR="007E7BB8" w:rsidRPr="000E455D" w:rsidRDefault="007E7BB8" w:rsidP="00BE2EA9">
            <w:pPr>
              <w:spacing w:before="0"/>
              <w:jc w:val="center"/>
              <w:rPr>
                <w:rFonts w:cs="Arial"/>
                <w:lang w:val="ru-RU"/>
              </w:rPr>
            </w:pPr>
          </w:p>
        </w:tc>
        <w:tc>
          <w:tcPr>
            <w:tcW w:w="4022" w:type="dxa"/>
          </w:tcPr>
          <w:p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rsidTr="00BE2EA9">
        <w:trPr>
          <w:jc w:val="center"/>
        </w:trPr>
        <w:tc>
          <w:tcPr>
            <w:tcW w:w="3882" w:type="dxa"/>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rPr>
            </w:pPr>
            <w:r w:rsidRPr="000E455D">
              <w:rPr>
                <w:rFonts w:cs="Arial"/>
              </w:rPr>
              <w:t>М.П.</w:t>
            </w:r>
          </w:p>
        </w:tc>
        <w:tc>
          <w:tcPr>
            <w:tcW w:w="4022" w:type="dxa"/>
          </w:tcPr>
          <w:p w:rsidR="007E7BB8" w:rsidRPr="000E455D" w:rsidRDefault="007E7BB8"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bottom w:val="single" w:sz="4" w:space="0" w:color="auto"/>
            </w:tcBorders>
          </w:tcPr>
          <w:p w:rsidR="007E7BB8" w:rsidRPr="000E455D" w:rsidRDefault="007E7BB8" w:rsidP="00BE2EA9">
            <w:pPr>
              <w:spacing w:before="0"/>
              <w:jc w:val="center"/>
              <w:rPr>
                <w:rFonts w:cs="Arial"/>
                <w:lang w:val="ru-RU"/>
              </w:rPr>
            </w:pPr>
          </w:p>
        </w:tc>
      </w:tr>
      <w:tr w:rsidR="000E455D" w:rsidRPr="000E455D" w:rsidTr="00BE2EA9">
        <w:trPr>
          <w:trHeight w:val="389"/>
          <w:jc w:val="center"/>
        </w:trPr>
        <w:tc>
          <w:tcPr>
            <w:tcW w:w="3882" w:type="dxa"/>
            <w:tcBorders>
              <w:top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top w:val="single" w:sz="4" w:space="0" w:color="auto"/>
            </w:tcBorders>
          </w:tcPr>
          <w:p w:rsidR="007E7BB8" w:rsidRPr="000E455D" w:rsidRDefault="007E7BB8" w:rsidP="00BE2EA9">
            <w:pPr>
              <w:spacing w:before="0"/>
              <w:jc w:val="center"/>
              <w:rPr>
                <w:rFonts w:cs="Arial"/>
                <w:lang w:val="ru-RU"/>
              </w:rPr>
            </w:pPr>
          </w:p>
        </w:tc>
      </w:tr>
    </w:tbl>
    <w:p w:rsidR="007E7BB8" w:rsidRPr="000E455D" w:rsidRDefault="007E7BB8" w:rsidP="007E7BB8">
      <w:pPr>
        <w:tabs>
          <w:tab w:val="left" w:pos="0"/>
        </w:tabs>
        <w:spacing w:before="0"/>
        <w:rPr>
          <w:rFonts w:cs="Arial"/>
          <w:b/>
          <w:i/>
          <w:lang w:val="ru-RU"/>
        </w:rPr>
      </w:pPr>
      <w:r w:rsidRPr="000E455D">
        <w:rPr>
          <w:rFonts w:cs="Arial"/>
          <w:b/>
          <w:i/>
          <w:lang w:val="ru-RU"/>
        </w:rPr>
        <w:t>Напомена:</w:t>
      </w:r>
    </w:p>
    <w:p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D25FBE" w:rsidRDefault="00D25FBE" w:rsidP="00321856">
      <w:pPr>
        <w:pStyle w:val="KDObrazac"/>
        <w:spacing w:before="0"/>
        <w:rPr>
          <w:lang w:val="ru-RU"/>
        </w:rPr>
      </w:pPr>
    </w:p>
    <w:p w:rsidR="00321856" w:rsidRPr="000E455D" w:rsidRDefault="00321856" w:rsidP="00321856">
      <w:pPr>
        <w:pStyle w:val="KDObrazac"/>
        <w:spacing w:before="0"/>
        <w:rPr>
          <w:lang w:val="sr-Cyrl-RS"/>
        </w:rPr>
      </w:pPr>
      <w:r w:rsidRPr="00611597">
        <w:rPr>
          <w:lang w:val="ru-RU"/>
        </w:rPr>
        <w:lastRenderedPageBreak/>
        <w:t xml:space="preserve">ОБРАЗАЦ </w:t>
      </w:r>
      <w:r>
        <w:rPr>
          <w:lang w:val="sr-Latn-RS"/>
        </w:rPr>
        <w:t>6</w:t>
      </w:r>
      <w:r w:rsidRPr="000E455D">
        <w:rPr>
          <w:lang w:val="sr-Cyrl-RS"/>
        </w:rPr>
        <w:t>.</w:t>
      </w:r>
    </w:p>
    <w:p w:rsidR="00321856" w:rsidRDefault="00321856" w:rsidP="00321856">
      <w:pPr>
        <w:pStyle w:val="KDObrazac"/>
        <w:spacing w:before="0"/>
        <w:rPr>
          <w:lang w:val="sr-Latn-CS"/>
        </w:rPr>
      </w:pPr>
    </w:p>
    <w:p w:rsidR="00321856" w:rsidRDefault="00321856" w:rsidP="00321856">
      <w:pPr>
        <w:pStyle w:val="KDObrazac"/>
        <w:spacing w:before="0"/>
        <w:rPr>
          <w:lang w:val="sr-Latn-CS"/>
        </w:rPr>
      </w:pPr>
    </w:p>
    <w:p w:rsidR="00321856" w:rsidRPr="000E455D" w:rsidRDefault="00321856" w:rsidP="00321856">
      <w:pPr>
        <w:pStyle w:val="NoSpacing"/>
        <w:suppressAutoHyphens w:val="0"/>
        <w:spacing w:before="0"/>
        <w:jc w:val="center"/>
        <w:rPr>
          <w:rFonts w:cs="Arial"/>
          <w:sz w:val="22"/>
          <w:szCs w:val="22"/>
          <w:lang w:val="sr-Latn-CS"/>
        </w:rPr>
      </w:pPr>
    </w:p>
    <w:p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rsidR="00321856" w:rsidRPr="000E455D" w:rsidRDefault="00321856" w:rsidP="00321856">
      <w:pPr>
        <w:pStyle w:val="NoSpacing"/>
        <w:suppressAutoHyphens w:val="0"/>
        <w:spacing w:before="0"/>
        <w:jc w:val="center"/>
        <w:rPr>
          <w:rFonts w:cs="Arial"/>
          <w:b/>
          <w:sz w:val="22"/>
          <w:szCs w:val="22"/>
        </w:rPr>
      </w:pPr>
    </w:p>
    <w:p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5813"/>
      </w:tblGrid>
      <w:tr w:rsidR="00321856" w:rsidRPr="00CD0CAD"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rsidR="00321856" w:rsidRPr="000E455D" w:rsidRDefault="00321856" w:rsidP="0015722C">
            <w:pPr>
              <w:pStyle w:val="NoSpacing"/>
              <w:rPr>
                <w:rFonts w:cs="Arial"/>
                <w:sz w:val="22"/>
                <w:szCs w:val="22"/>
              </w:rPr>
            </w:pPr>
          </w:p>
        </w:tc>
      </w:tr>
      <w:tr w:rsidR="00321856" w:rsidRPr="00CD0CAD" w:rsidTr="00321856">
        <w:trPr>
          <w:trHeight w:val="1244"/>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CD0CAD" w:rsidTr="00321856">
        <w:trPr>
          <w:trHeight w:val="1280"/>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0E455D" w:rsidTr="00321856">
        <w:trPr>
          <w:trHeight w:val="1433"/>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bl>
    <w:p w:rsidR="00321856" w:rsidRPr="000E455D" w:rsidRDefault="00321856" w:rsidP="00321856">
      <w:pPr>
        <w:tabs>
          <w:tab w:val="num" w:pos="360"/>
        </w:tabs>
        <w:rPr>
          <w:rFonts w:cs="Arial"/>
          <w:spacing w:val="2"/>
          <w:lang w:val="sr-Cyrl-RS"/>
        </w:rPr>
      </w:pP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rsidR="00321856" w:rsidRPr="009D06DE" w:rsidRDefault="00321856" w:rsidP="00321856">
      <w:pPr>
        <w:rPr>
          <w:rFonts w:cs="Arial"/>
          <w:lang w:val="sr-Cyrl-CS"/>
        </w:rPr>
      </w:pPr>
    </w:p>
    <w:p w:rsidR="00932668" w:rsidRDefault="00932668" w:rsidP="0087489D">
      <w:pPr>
        <w:pStyle w:val="KDObrazac"/>
        <w:spacing w:before="0"/>
        <w:jc w:val="center"/>
        <w:rPr>
          <w:lang w:val="sr-Latn-CS"/>
        </w:rPr>
      </w:pPr>
    </w:p>
    <w:p w:rsidR="00FB26F9" w:rsidRPr="000E455D" w:rsidRDefault="00FB26F9" w:rsidP="0087489D">
      <w:pPr>
        <w:pStyle w:val="KDObrazac"/>
        <w:spacing w:before="0"/>
        <w:jc w:val="center"/>
        <w:rPr>
          <w:lang w:val="sr-Latn-CS"/>
        </w:rPr>
      </w:pPr>
    </w:p>
    <w:p w:rsidR="00321856" w:rsidRDefault="00321856" w:rsidP="001B0370">
      <w:pPr>
        <w:pStyle w:val="KDObrazac"/>
        <w:spacing w:before="0"/>
        <w:rPr>
          <w:lang w:val="sr-Latn-RS"/>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7</w:t>
      </w:r>
      <w:r w:rsidRPr="000E455D">
        <w:rPr>
          <w:lang w:val="sr-Cyrl-RS"/>
        </w:rPr>
        <w:t>.</w:t>
      </w:r>
    </w:p>
    <w:p w:rsidR="001B0370" w:rsidRPr="009D06DE" w:rsidRDefault="001B0370" w:rsidP="00B02E86">
      <w:pPr>
        <w:rPr>
          <w:rFonts w:cs="Arial"/>
          <w:lang w:val="sr-Cyrl-CS"/>
        </w:rPr>
      </w:pPr>
    </w:p>
    <w:p w:rsidR="001B0370" w:rsidRPr="009D06DE" w:rsidRDefault="001B0370" w:rsidP="001B0370">
      <w:pPr>
        <w:spacing w:before="0"/>
        <w:rPr>
          <w:rFonts w:cs="Arial"/>
          <w:lang w:val="sr-Cyrl-CS"/>
        </w:rPr>
      </w:pPr>
    </w:p>
    <w:p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611597" w:rsidRDefault="001B0370" w:rsidP="001B0370">
      <w:pPr>
        <w:spacing w:before="0"/>
        <w:rPr>
          <w:rFonts w:cs="Arial"/>
          <w:lang w:val="ru-RU"/>
        </w:rPr>
      </w:pPr>
    </w:p>
    <w:p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rsidR="001B0370" w:rsidRPr="00611597" w:rsidRDefault="001B0370" w:rsidP="001B0370">
      <w:pPr>
        <w:spacing w:before="0"/>
        <w:rPr>
          <w:rFonts w:cs="Arial"/>
          <w:lang w:val="ru-RU"/>
        </w:rPr>
      </w:pPr>
      <w:r w:rsidRPr="00611597">
        <w:rPr>
          <w:rFonts w:cs="Arial"/>
          <w:lang w:val="ru-RU"/>
        </w:rPr>
        <w:t>(назив и седиште Понуђача)</w:t>
      </w:r>
    </w:p>
    <w:p w:rsidR="001B0370" w:rsidRPr="00611597" w:rsidRDefault="001B0370" w:rsidP="001B0370">
      <w:pPr>
        <w:spacing w:before="0"/>
        <w:rPr>
          <w:rFonts w:cs="Arial"/>
          <w:lang w:val="ru-RU"/>
        </w:rPr>
      </w:pPr>
      <w:r w:rsidRPr="00611597">
        <w:rPr>
          <w:rFonts w:cs="Arial"/>
          <w:lang w:val="ru-RU"/>
        </w:rPr>
        <w:t>МАТИЧНИ БРОЈ ДУЖНИКА (Понуђача): ..................................................................</w:t>
      </w:r>
    </w:p>
    <w:p w:rsidR="001B0370" w:rsidRPr="00611597" w:rsidRDefault="001B0370" w:rsidP="001B0370">
      <w:pPr>
        <w:spacing w:before="0"/>
        <w:rPr>
          <w:rFonts w:cs="Arial"/>
          <w:lang w:val="ru-RU"/>
        </w:rPr>
      </w:pPr>
      <w:r w:rsidRPr="00611597">
        <w:rPr>
          <w:rFonts w:cs="Arial"/>
          <w:lang w:val="ru-RU"/>
        </w:rPr>
        <w:t>ТЕКУЋИ РАЧУН ДУЖНИКА (Понуђача): ...................................................................</w:t>
      </w:r>
    </w:p>
    <w:p w:rsidR="001B0370" w:rsidRPr="009D06DE" w:rsidRDefault="001B0370" w:rsidP="001B0370">
      <w:pPr>
        <w:spacing w:before="0"/>
        <w:rPr>
          <w:rFonts w:cs="Arial"/>
          <w:lang w:val="ru-RU"/>
        </w:rPr>
      </w:pPr>
      <w:r w:rsidRPr="009D06DE">
        <w:rPr>
          <w:rFonts w:cs="Arial"/>
          <w:lang w:val="ru-RU"/>
        </w:rPr>
        <w:t>ПИБ ДУЖНИКА (Понуђача): ........................................................................................</w:t>
      </w:r>
    </w:p>
    <w:p w:rsidR="001B0370" w:rsidRPr="009D06DE"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и з д а ј е  д а н а ............................ године</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p>
    <w:p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rsidR="001B0370" w:rsidRPr="00611597" w:rsidRDefault="001B0370" w:rsidP="001B0370">
      <w:pPr>
        <w:spacing w:before="0"/>
        <w:jc w:val="center"/>
        <w:rPr>
          <w:rFonts w:cs="Arial"/>
          <w:b/>
          <w:lang w:val="ru-RU"/>
        </w:rPr>
      </w:pP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,мин.3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rsidR="001B0370" w:rsidRPr="00611597" w:rsidRDefault="001B0370" w:rsidP="001B0370">
      <w:pPr>
        <w:spacing w:before="0"/>
        <w:rPr>
          <w:rFonts w:cs="Arial"/>
          <w:lang w:val="sr-Cyrl-R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rsidR="001B0370" w:rsidRPr="000E455D" w:rsidRDefault="001B0370" w:rsidP="001B0370">
      <w:pPr>
        <w:pStyle w:val="Default"/>
        <w:spacing w:before="0"/>
        <w:rPr>
          <w:rFonts w:ascii="Arial" w:hAnsi="Arial" w:cs="Arial"/>
          <w:color w:val="auto"/>
          <w:sz w:val="22"/>
          <w:szCs w:val="22"/>
          <w:lang w:val="sr-Cyrl-CS"/>
        </w:rPr>
      </w:pPr>
    </w:p>
    <w:p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rsidR="001B0370" w:rsidRPr="00611597" w:rsidRDefault="001B0370" w:rsidP="001B0370">
      <w:pPr>
        <w:spacing w:before="0"/>
        <w:rPr>
          <w:rFonts w:cs="Arial"/>
          <w:lang w:val="sr-Cyrl-CS"/>
        </w:rPr>
      </w:pPr>
    </w:p>
    <w:p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r w:rsidR="001B0370" w:rsidRPr="000E455D" w:rsidTr="00BE2EA9">
        <w:trPr>
          <w:trHeight w:val="389"/>
          <w:jc w:val="center"/>
        </w:trPr>
        <w:tc>
          <w:tcPr>
            <w:tcW w:w="3882" w:type="dxa"/>
            <w:tcBorders>
              <w:top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top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p>
    <w:p w:rsidR="001B0370" w:rsidRPr="000E455D" w:rsidRDefault="001B0370" w:rsidP="001B0370">
      <w:pPr>
        <w:spacing w:before="0"/>
        <w:ind w:firstLine="720"/>
        <w:rPr>
          <w:rFonts w:cs="Arial"/>
          <w:lang w:val="ru-RU"/>
        </w:rPr>
      </w:pPr>
      <w:r w:rsidRPr="000E455D">
        <w:rPr>
          <w:rFonts w:cs="Arial"/>
          <w:lang w:val="ru-RU"/>
        </w:rPr>
        <w:t>Прилог:</w:t>
      </w:r>
    </w:p>
    <w:p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611597" w:rsidRDefault="001B0370" w:rsidP="001B0370">
      <w:pPr>
        <w:pStyle w:val="ListParagraph"/>
        <w:spacing w:before="0" w:after="0" w:line="240" w:lineRule="auto"/>
        <w:rPr>
          <w:rFonts w:ascii="Arial" w:hAnsi="Arial" w:cs="Arial"/>
          <w:lang w:val="ru-RU"/>
        </w:rPr>
      </w:pPr>
    </w:p>
    <w:p w:rsidR="001B0370" w:rsidRPr="00611597" w:rsidRDefault="001B0370" w:rsidP="001B0370">
      <w:pPr>
        <w:pStyle w:val="ListParagraph"/>
        <w:spacing w:before="0" w:after="0" w:line="240" w:lineRule="auto"/>
        <w:rPr>
          <w:rFonts w:ascii="Arial" w:hAnsi="Arial" w:cs="Arial"/>
          <w:lang w:val="ru-RU"/>
        </w:rPr>
      </w:pPr>
    </w:p>
    <w:p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rsidR="00030949" w:rsidRPr="000E455D" w:rsidRDefault="00030949" w:rsidP="001B0370">
      <w:pPr>
        <w:spacing w:before="0"/>
        <w:jc w:val="right"/>
        <w:rPr>
          <w:rFonts w:cs="Arial"/>
          <w:b/>
          <w:lang w:val="sr-Cyrl-RS"/>
        </w:rPr>
      </w:pPr>
    </w:p>
    <w:p w:rsidR="00030949" w:rsidRPr="000E455D" w:rsidRDefault="00030949"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2D2B2D" w:rsidRPr="000E455D" w:rsidRDefault="002D2B2D" w:rsidP="001B0370">
      <w:pPr>
        <w:spacing w:before="0"/>
        <w:jc w:val="right"/>
        <w:rPr>
          <w:rFonts w:cs="Arial"/>
          <w:b/>
          <w:lang w:val="sr-Cyrl-RS"/>
        </w:rPr>
      </w:pPr>
    </w:p>
    <w:p w:rsidR="00030949" w:rsidRPr="000E455D" w:rsidRDefault="00030949" w:rsidP="001B0370">
      <w:pPr>
        <w:spacing w:before="0"/>
        <w:jc w:val="right"/>
        <w:rPr>
          <w:rFonts w:cs="Arial"/>
          <w:b/>
          <w:lang w:val="sr-Cyrl-RS"/>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8</w:t>
      </w:r>
      <w:r w:rsidRPr="000E455D">
        <w:rPr>
          <w:lang w:val="sr-Cyrl-RS"/>
        </w:rPr>
        <w:t>.</w:t>
      </w:r>
    </w:p>
    <w:p w:rsidR="004E0FFC" w:rsidRPr="009D06DE" w:rsidRDefault="004E0FFC" w:rsidP="001B0370">
      <w:pPr>
        <w:spacing w:before="0"/>
        <w:jc w:val="right"/>
        <w:rPr>
          <w:rFonts w:cs="Arial"/>
          <w:b/>
          <w:lang w:val="sr-Cyrl-RS"/>
        </w:rPr>
      </w:pPr>
    </w:p>
    <w:p w:rsidR="004E0FFC" w:rsidRPr="00611597" w:rsidRDefault="004E0FFC" w:rsidP="004E0FFC">
      <w:pPr>
        <w:spacing w:before="0"/>
        <w:rPr>
          <w:rFonts w:cs="Arial"/>
          <w:lang w:val="ru-RU"/>
        </w:rPr>
      </w:pP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сн</w:t>
      </w:r>
      <w:r w:rsidRPr="000E455D">
        <w:rPr>
          <w:rFonts w:cs="Arial"/>
        </w:rPr>
        <w:t>o</w:t>
      </w:r>
      <w:r w:rsidRPr="009D06DE">
        <w:rPr>
          <w:rFonts w:cs="Arial"/>
          <w:lang w:val="sr-Cyrl-RS"/>
        </w:rPr>
        <w:t xml:space="preserve">ву </w:t>
      </w:r>
      <w:r w:rsidRPr="000E455D">
        <w:rPr>
          <w:rFonts w:cs="Arial"/>
        </w:rPr>
        <w:t>o</w:t>
      </w:r>
      <w:r w:rsidRPr="009D06DE">
        <w:rPr>
          <w:rFonts w:cs="Arial"/>
          <w:lang w:val="sr-Cyrl-RS"/>
        </w:rPr>
        <w:t>др</w:t>
      </w:r>
      <w:r w:rsidRPr="000E455D">
        <w:rPr>
          <w:rFonts w:cs="Arial"/>
        </w:rPr>
        <w:t>e</w:t>
      </w:r>
      <w:r w:rsidRPr="009D06DE">
        <w:rPr>
          <w:rFonts w:cs="Arial"/>
          <w:lang w:val="sr-Cyrl-RS"/>
        </w:rPr>
        <w:t>дби З</w:t>
      </w:r>
      <w:r w:rsidRPr="000E455D">
        <w:rPr>
          <w:rFonts w:cs="Arial"/>
        </w:rPr>
        <w:t>a</w:t>
      </w:r>
      <w:r w:rsidRPr="009D06DE">
        <w:rPr>
          <w:rFonts w:cs="Arial"/>
          <w:lang w:val="sr-Cyrl-RS"/>
        </w:rPr>
        <w:t>к</w:t>
      </w:r>
      <w:r w:rsidRPr="000E455D">
        <w:rPr>
          <w:rFonts w:cs="Arial"/>
        </w:rPr>
        <w:t>o</w:t>
      </w: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 xml:space="preserve"> м</w:t>
      </w:r>
      <w:r w:rsidRPr="000E455D">
        <w:rPr>
          <w:rFonts w:cs="Arial"/>
        </w:rPr>
        <w:t>e</w:t>
      </w:r>
      <w:r w:rsidRPr="009D06DE">
        <w:rPr>
          <w:rFonts w:cs="Arial"/>
          <w:lang w:val="sr-Cyrl-RS"/>
        </w:rPr>
        <w:t>ници (Сл. лист ФНР</w:t>
      </w:r>
      <w:r w:rsidRPr="000E455D">
        <w:rPr>
          <w:rFonts w:cs="Arial"/>
        </w:rPr>
        <w:t>J</w:t>
      </w:r>
      <w:r w:rsidRPr="009D06DE">
        <w:rPr>
          <w:rFonts w:cs="Arial"/>
          <w:lang w:val="sr-Cyrl-RS"/>
        </w:rPr>
        <w:t xml:space="preserve"> бр. 104/46 и 18/58; Сл. лист СФР</w:t>
      </w:r>
      <w:r w:rsidRPr="000E455D">
        <w:rPr>
          <w:rFonts w:cs="Arial"/>
        </w:rPr>
        <w:t>J</w:t>
      </w:r>
      <w:r w:rsidRPr="009D06DE">
        <w:rPr>
          <w:rFonts w:cs="Arial"/>
          <w:lang w:val="sr-Cyrl-RS"/>
        </w:rPr>
        <w:t xml:space="preserve"> бр. 16/65, 54/70 и 57/89; Сл. лист СР</w:t>
      </w:r>
      <w:r w:rsidRPr="000E455D">
        <w:rPr>
          <w:rFonts w:cs="Arial"/>
        </w:rPr>
        <w:t>J</w:t>
      </w:r>
      <w:r w:rsidRPr="009D06DE">
        <w:rPr>
          <w:rFonts w:cs="Arial"/>
          <w:lang w:val="sr-Cyrl-RS"/>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611597" w:rsidRDefault="004E0FFC"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(напомена: не доставља се у понуди)</w:t>
      </w:r>
    </w:p>
    <w:p w:rsidR="004E0FFC" w:rsidRPr="00611597" w:rsidRDefault="004E0FFC" w:rsidP="001B0370">
      <w:pPr>
        <w:spacing w:before="0"/>
        <w:rPr>
          <w:rFonts w:cs="Arial"/>
          <w:lang w:val="ru-RU"/>
        </w:rPr>
      </w:pPr>
    </w:p>
    <w:p w:rsidR="004E0FFC" w:rsidRPr="000E455D" w:rsidRDefault="004E0FFC" w:rsidP="004E0FFC">
      <w:pPr>
        <w:spacing w:before="0"/>
        <w:rPr>
          <w:rFonts w:cs="Arial"/>
          <w:lang w:val="ru-RU"/>
        </w:rPr>
      </w:pPr>
      <w:r w:rsidRPr="00611597">
        <w:rPr>
          <w:rFonts w:cs="Arial"/>
          <w:lang w:val="ru-RU"/>
        </w:rPr>
        <w:t xml:space="preserve">ДУЖНИК:  </w:t>
      </w:r>
      <w:r w:rsidRPr="000E455D">
        <w:rPr>
          <w:rFonts w:cs="Arial"/>
          <w:lang w:val="ru-RU"/>
        </w:rPr>
        <w:t>…………………………………………………………………………........................</w:t>
      </w:r>
    </w:p>
    <w:p w:rsidR="004E0FFC" w:rsidRPr="00611597" w:rsidRDefault="004E0FFC" w:rsidP="004E0FFC">
      <w:pPr>
        <w:spacing w:before="0"/>
        <w:rPr>
          <w:rFonts w:cs="Arial"/>
          <w:lang w:val="ru-RU"/>
        </w:rPr>
      </w:pPr>
      <w:r w:rsidRPr="00611597">
        <w:rPr>
          <w:rFonts w:cs="Arial"/>
          <w:lang w:val="ru-RU"/>
        </w:rPr>
        <w:t>(назив и седиште Понуђача)</w:t>
      </w:r>
    </w:p>
    <w:p w:rsidR="004E0FFC" w:rsidRPr="00611597" w:rsidRDefault="004E0FFC" w:rsidP="004E0FFC">
      <w:pPr>
        <w:spacing w:before="0"/>
        <w:rPr>
          <w:rFonts w:cs="Arial"/>
          <w:lang w:val="ru-RU"/>
        </w:rPr>
      </w:pPr>
      <w:r w:rsidRPr="00611597">
        <w:rPr>
          <w:rFonts w:cs="Arial"/>
          <w:lang w:val="ru-RU"/>
        </w:rPr>
        <w:t>МАТИЧНИ БРОЈ ДУЖНИКА (Понуђача): ..................................................................</w:t>
      </w:r>
    </w:p>
    <w:p w:rsidR="004E0FFC" w:rsidRPr="00611597" w:rsidRDefault="004E0FFC" w:rsidP="004E0FFC">
      <w:pPr>
        <w:spacing w:before="0"/>
        <w:rPr>
          <w:rFonts w:cs="Arial"/>
          <w:lang w:val="ru-RU"/>
        </w:rPr>
      </w:pPr>
      <w:r w:rsidRPr="00611597">
        <w:rPr>
          <w:rFonts w:cs="Arial"/>
          <w:lang w:val="ru-RU"/>
        </w:rPr>
        <w:t>ТЕКУЋИ РАЧУН ДУЖНИКА (Понуђача): ...................................................................</w:t>
      </w:r>
    </w:p>
    <w:p w:rsidR="004E0FFC" w:rsidRPr="009D06DE" w:rsidRDefault="004E0FFC" w:rsidP="004E0FFC">
      <w:pPr>
        <w:spacing w:before="0"/>
        <w:rPr>
          <w:rFonts w:cs="Arial"/>
          <w:lang w:val="ru-RU"/>
        </w:rPr>
      </w:pPr>
      <w:r w:rsidRPr="009D06DE">
        <w:rPr>
          <w:rFonts w:cs="Arial"/>
          <w:lang w:val="ru-RU"/>
        </w:rPr>
        <w:t>ПИБ ДУЖНИКА (Понуђача): ........................................................................................</w:t>
      </w:r>
    </w:p>
    <w:p w:rsidR="004E0FFC" w:rsidRPr="009D06DE" w:rsidRDefault="004E0FFC" w:rsidP="004E0FFC">
      <w:pPr>
        <w:spacing w:before="0"/>
        <w:rPr>
          <w:rFonts w:cs="Arial"/>
          <w:lang w:val="ru-RU"/>
        </w:rPr>
      </w:pPr>
    </w:p>
    <w:p w:rsidR="004E0FFC" w:rsidRPr="00611597" w:rsidRDefault="004E0FFC" w:rsidP="004E0FFC">
      <w:pPr>
        <w:spacing w:before="0"/>
        <w:rPr>
          <w:rFonts w:cs="Arial"/>
          <w:lang w:val="ru-RU"/>
        </w:rPr>
      </w:pPr>
      <w:r w:rsidRPr="00611597">
        <w:rPr>
          <w:rFonts w:cs="Arial"/>
          <w:lang w:val="ru-RU"/>
        </w:rPr>
        <w:t>и з д а ј е  д а н а ............................ године</w:t>
      </w:r>
    </w:p>
    <w:p w:rsidR="004E0FFC" w:rsidRPr="00611597" w:rsidRDefault="004E0FFC" w:rsidP="004E0FFC">
      <w:pPr>
        <w:spacing w:before="0"/>
        <w:rPr>
          <w:rFonts w:cs="Arial"/>
          <w:lang w:val="ru-RU"/>
        </w:rPr>
      </w:pPr>
    </w:p>
    <w:p w:rsidR="004E0FFC" w:rsidRPr="00611597" w:rsidRDefault="004E0FFC" w:rsidP="004E0FFC">
      <w:pPr>
        <w:spacing w:before="0"/>
        <w:rPr>
          <w:rFonts w:cs="Arial"/>
          <w:lang w:val="ru-RU"/>
        </w:rPr>
      </w:pPr>
    </w:p>
    <w:p w:rsidR="004E0FFC" w:rsidRPr="00611597" w:rsidRDefault="004E0FFC" w:rsidP="004E0FFC">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rsidR="001B0370" w:rsidRPr="00611597" w:rsidRDefault="001B0370" w:rsidP="001B0370">
      <w:pPr>
        <w:spacing w:before="0"/>
        <w:rPr>
          <w:rFonts w:cs="Arial"/>
          <w:lang w:val="ru-RU"/>
        </w:rPr>
      </w:pPr>
    </w:p>
    <w:p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огранак ТЕ-КО Костолац, улица Николе Тесле бр.5-7, 12208 Костолац</w:t>
      </w:r>
      <w:r w:rsidRPr="00611597">
        <w:rPr>
          <w:rFonts w:cs="Arial"/>
          <w:b w:val="0"/>
          <w:sz w:val="22"/>
          <w:szCs w:val="22"/>
          <w:lang w:val="ru-RU"/>
        </w:rPr>
        <w:t xml:space="preserve">,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rsidR="001B0370" w:rsidRPr="000E455D" w:rsidRDefault="001B0370" w:rsidP="00DD7B26">
      <w:pPr>
        <w:tabs>
          <w:tab w:val="left" w:pos="1418"/>
        </w:tabs>
        <w:spacing w:before="0"/>
        <w:rPr>
          <w:rFonts w:cs="Arial"/>
          <w:lang w:val="sr-Cyrl-RS"/>
        </w:rPr>
      </w:pPr>
      <w:r w:rsidRPr="00611597">
        <w:rPr>
          <w:rFonts w:cs="Arial"/>
          <w:lang w:val="ru-RU"/>
        </w:rPr>
        <w:t xml:space="preserve"> </w:t>
      </w:r>
      <w:r w:rsidR="00DD7B26" w:rsidRPr="00611597">
        <w:rPr>
          <w:rFonts w:cs="Arial"/>
          <w:lang w:val="ru-RU"/>
        </w:rPr>
        <w:tab/>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 xml:space="preserve">Предајемо вам 1 (једну) потписану и оверену, бланко  </w:t>
      </w:r>
      <w:r w:rsidR="004E0FFC" w:rsidRPr="000E455D">
        <w:rPr>
          <w:rFonts w:cs="Arial"/>
          <w:lang w:val="sr-Cyrl-RS"/>
        </w:rPr>
        <w:t>сопствену</w:t>
      </w:r>
      <w:r w:rsidRPr="00611597">
        <w:rPr>
          <w:rFonts w:cs="Arial"/>
          <w:lang w:val="ru-RU"/>
        </w:rPr>
        <w:t xml:space="preserve">  меницу</w:t>
      </w:r>
      <w:r w:rsidR="000365C7" w:rsidRPr="000E455D">
        <w:rPr>
          <w:rFonts w:cs="Arial"/>
          <w:lang w:val="sr-Cyrl-RS"/>
        </w:rPr>
        <w:t xml:space="preserve"> која је неопозива, без права протеста и наплатива на први позив</w:t>
      </w:r>
      <w:r w:rsidRPr="00611597">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0E455D">
        <w:rPr>
          <w:rFonts w:cs="Arial"/>
          <w:lang w:val="sr-Cyrl-RS"/>
        </w:rPr>
        <w:t xml:space="preserve"> Београд, Улица</w:t>
      </w:r>
      <w:r w:rsidRPr="00611597">
        <w:rPr>
          <w:rFonts w:cs="Arial"/>
          <w:lang w:val="ru-RU"/>
        </w:rPr>
        <w:t xml:space="preserve"> </w:t>
      </w:r>
      <w:r w:rsidR="00CB5ADB">
        <w:rPr>
          <w:rFonts w:cs="Arial"/>
          <w:lang w:val="sr-Cyrl-RS"/>
        </w:rPr>
        <w:t>Балканска</w:t>
      </w:r>
      <w:r w:rsidR="00CB5ADB">
        <w:rPr>
          <w:rFonts w:cs="Arial"/>
          <w:lang w:val="ru-RU"/>
        </w:rPr>
        <w:t xml:space="preserve"> број 13</w:t>
      </w:r>
      <w:r w:rsidRPr="00611597">
        <w:rPr>
          <w:rFonts w:cs="Arial"/>
          <w:lang w:val="ru-RU"/>
        </w:rPr>
        <w:t>, Београд, као Повериоца, да предату меницу може попунити до максимално</w:t>
      </w:r>
      <w:r w:rsidR="000365C7" w:rsidRPr="00611597">
        <w:rPr>
          <w:rFonts w:cs="Arial"/>
          <w:lang w:val="ru-RU"/>
        </w:rPr>
        <w:t>г износа  од ___________</w:t>
      </w:r>
      <w:r w:rsidRPr="00611597">
        <w:rPr>
          <w:rFonts w:cs="Arial"/>
          <w:lang w:val="ru-RU"/>
        </w:rPr>
        <w:t xml:space="preserve"> динара,</w:t>
      </w:r>
      <w:r w:rsidR="000365C7" w:rsidRPr="00611597">
        <w:rPr>
          <w:rFonts w:cs="Arial"/>
          <w:lang w:val="ru-RU"/>
        </w:rPr>
        <w:t xml:space="preserve"> (и  словима  ______________</w:t>
      </w:r>
      <w:r w:rsidRPr="00611597">
        <w:rPr>
          <w:rFonts w:cs="Arial"/>
          <w:lang w:val="ru-RU"/>
        </w:rPr>
        <w:t>_динара), по Уговору о_____</w:t>
      </w:r>
      <w:r w:rsidR="000365C7" w:rsidRPr="00611597">
        <w:rPr>
          <w:rFonts w:cs="Arial"/>
          <w:lang w:val="ru-RU"/>
        </w:rPr>
        <w:t>_____________________________</w:t>
      </w:r>
      <w:r w:rsidRPr="0061159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611597" w:rsidRDefault="001B0370" w:rsidP="001B0370">
      <w:pPr>
        <w:spacing w:before="0"/>
        <w:rPr>
          <w:rFonts w:cs="Arial"/>
          <w:lang w:val="ru-RU"/>
        </w:rPr>
      </w:pPr>
    </w:p>
    <w:p w:rsidR="001B0370" w:rsidRPr="00611597" w:rsidRDefault="000365C7" w:rsidP="001B0370">
      <w:pPr>
        <w:spacing w:before="0"/>
        <w:rPr>
          <w:rFonts w:cs="Arial"/>
          <w:lang w:val="ru-RU"/>
        </w:rPr>
      </w:pPr>
      <w:r w:rsidRPr="00611597">
        <w:rPr>
          <w:rFonts w:cs="Arial"/>
          <w:lang w:val="ru-RU"/>
        </w:rPr>
        <w:t>Издата б</w:t>
      </w:r>
      <w:r w:rsidR="001B0370" w:rsidRPr="00611597">
        <w:rPr>
          <w:rFonts w:cs="Arial"/>
          <w:lang w:val="ru-RU"/>
        </w:rPr>
        <w:t xml:space="preserve">ланко </w:t>
      </w:r>
      <w:r w:rsidRPr="000E455D">
        <w:rPr>
          <w:rFonts w:cs="Arial"/>
          <w:lang w:val="sr-Cyrl-RS"/>
        </w:rPr>
        <w:t>сопствена</w:t>
      </w:r>
      <w:r w:rsidR="001B0370" w:rsidRPr="00611597">
        <w:rPr>
          <w:rFonts w:cs="Arial"/>
          <w:lang w:val="ru-RU"/>
        </w:rPr>
        <w:t xml:space="preserve"> меница серијски број</w:t>
      </w:r>
      <w:r w:rsidR="001B0370" w:rsidRPr="00611597">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611597">
        <w:rPr>
          <w:rFonts w:cs="Arial"/>
          <w:lang w:val="ru-RU"/>
        </w:rPr>
        <w:t>. најкасније до истека рока од 3</w:t>
      </w:r>
      <w:r w:rsidR="001B0370" w:rsidRPr="00611597">
        <w:rPr>
          <w:rFonts w:cs="Arial"/>
          <w:lang w:val="ru-RU"/>
        </w:rPr>
        <w:t>0 (</w:t>
      </w:r>
      <w:r w:rsidR="00DD7B26" w:rsidRPr="000E455D">
        <w:rPr>
          <w:rFonts w:cs="Arial"/>
          <w:lang w:val="sr-Cyrl-RS"/>
        </w:rPr>
        <w:t>три</w:t>
      </w:r>
      <w:r w:rsidR="001B0370" w:rsidRPr="00611597">
        <w:rPr>
          <w:rFonts w:cs="Arial"/>
          <w:lang w:val="ru-RU"/>
        </w:rPr>
        <w:t>десет) дана од угово</w:t>
      </w:r>
      <w:r w:rsidR="00FB26F9">
        <w:rPr>
          <w:rFonts w:cs="Arial"/>
          <w:lang w:val="ru-RU"/>
        </w:rPr>
        <w:t xml:space="preserve">реног рока  с тим да евентуални </w:t>
      </w:r>
      <w:r w:rsidR="001B0370" w:rsidRPr="00611597">
        <w:rPr>
          <w:rFonts w:cs="Arial"/>
          <w:lang w:val="ru-RU"/>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0E455D" w:rsidRDefault="001B0370" w:rsidP="001B0370">
      <w:pPr>
        <w:spacing w:before="0"/>
        <w:rPr>
          <w:rFonts w:cs="Arial"/>
        </w:rPr>
      </w:pPr>
      <w:r w:rsidRPr="000E455D">
        <w:rPr>
          <w:rFonts w:cs="Arial"/>
        </w:rPr>
        <w:t xml:space="preserve">Место и датум издавања Овлашћења          </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rPr>
          <w:rFonts w:cs="Arial"/>
        </w:rPr>
      </w:pPr>
      <w:r w:rsidRPr="000E455D">
        <w:rPr>
          <w:rFonts w:cs="Arial"/>
        </w:rPr>
        <w:t xml:space="preserve">                                                                                              Потпис овлашћеног лица</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Прилог:</w:t>
      </w:r>
    </w:p>
    <w:p w:rsidR="000365C7" w:rsidRPr="00611597" w:rsidRDefault="001B0370"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w:t>
      </w:r>
      <w:r w:rsidR="000365C7" w:rsidRPr="00611597">
        <w:rPr>
          <w:rFonts w:ascii="Arial" w:hAnsi="Arial" w:cs="Arial"/>
          <w:lang w:val="ru-RU"/>
        </w:rPr>
        <w:t xml:space="preserve">1 једна потписана и оверена бланко </w:t>
      </w:r>
      <w:r w:rsidR="000365C7" w:rsidRPr="000E455D">
        <w:rPr>
          <w:rFonts w:ascii="Arial" w:hAnsi="Arial" w:cs="Arial"/>
          <w:lang w:val="sr-Cyrl-RS"/>
        </w:rPr>
        <w:t>сопствена</w:t>
      </w:r>
      <w:r w:rsidR="000365C7" w:rsidRPr="00611597">
        <w:rPr>
          <w:rFonts w:ascii="Arial" w:hAnsi="Arial" w:cs="Arial"/>
          <w:lang w:val="ru-RU"/>
        </w:rPr>
        <w:t xml:space="preserve"> меница као гаранција за </w:t>
      </w:r>
      <w:r w:rsidR="000365C7" w:rsidRPr="000E455D">
        <w:rPr>
          <w:rFonts w:ascii="Arial" w:hAnsi="Arial" w:cs="Arial"/>
          <w:lang w:val="sr-Cyrl-RS"/>
        </w:rPr>
        <w:t>добро извршење посла</w:t>
      </w:r>
      <w:r w:rsidR="000365C7" w:rsidRPr="00611597">
        <w:rPr>
          <w:rFonts w:ascii="Arial" w:hAnsi="Arial" w:cs="Arial"/>
          <w:lang w:val="ru-RU"/>
        </w:rPr>
        <w:t xml:space="preserve"> </w:t>
      </w:r>
    </w:p>
    <w:p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0E455D" w:rsidRDefault="000365C7" w:rsidP="000365C7">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2D2B2D" w:rsidRPr="00611597" w:rsidRDefault="002D2B2D" w:rsidP="002D2B2D">
      <w:pPr>
        <w:spacing w:before="0"/>
        <w:rPr>
          <w:rFonts w:cs="Arial"/>
          <w:lang w:val="ru-RU"/>
        </w:rPr>
      </w:pPr>
    </w:p>
    <w:p w:rsidR="001B0370" w:rsidRPr="00611597" w:rsidRDefault="001B0370" w:rsidP="001B0370">
      <w:pPr>
        <w:spacing w:before="0"/>
        <w:rPr>
          <w:rFonts w:cs="Arial"/>
          <w:lang w:val="ru-RU"/>
        </w:rPr>
      </w:pPr>
    </w:p>
    <w:p w:rsidR="00321856" w:rsidRPr="000E455D" w:rsidRDefault="00321856" w:rsidP="00321856">
      <w:pPr>
        <w:pStyle w:val="KDObrazac"/>
        <w:spacing w:before="0"/>
        <w:rPr>
          <w:lang w:val="sr-Cyrl-RS"/>
        </w:rPr>
      </w:pPr>
      <w:r w:rsidRPr="00611597">
        <w:rPr>
          <w:lang w:val="ru-RU"/>
        </w:rPr>
        <w:t xml:space="preserve">ОБРАЗАЦ </w:t>
      </w:r>
      <w:r>
        <w:rPr>
          <w:lang w:val="sr-Latn-RS"/>
        </w:rPr>
        <w:t>9</w:t>
      </w:r>
      <w:r w:rsidRPr="000E455D">
        <w:rPr>
          <w:lang w:val="sr-Cyrl-RS"/>
        </w:rPr>
        <w:t>.</w:t>
      </w:r>
    </w:p>
    <w:p w:rsidR="000365C7" w:rsidRPr="009D06DE" w:rsidRDefault="000365C7" w:rsidP="001B0370">
      <w:pPr>
        <w:spacing w:before="0"/>
        <w:jc w:val="right"/>
        <w:rPr>
          <w:rFonts w:cs="Arial"/>
          <w:b/>
          <w:lang w:val="ru-RU"/>
        </w:rPr>
      </w:pPr>
    </w:p>
    <w:p w:rsidR="000365C7" w:rsidRPr="00611597" w:rsidRDefault="000365C7" w:rsidP="000365C7">
      <w:pPr>
        <w:spacing w:before="0"/>
        <w:rPr>
          <w:rFonts w:cs="Arial"/>
          <w:lang w:val="ru-RU"/>
        </w:rPr>
      </w:pP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сн</w:t>
      </w:r>
      <w:r w:rsidRPr="000E455D">
        <w:rPr>
          <w:rFonts w:cs="Arial"/>
        </w:rPr>
        <w:t>o</w:t>
      </w:r>
      <w:r w:rsidRPr="009D06DE">
        <w:rPr>
          <w:rFonts w:cs="Arial"/>
          <w:lang w:val="ru-RU"/>
        </w:rPr>
        <w:t xml:space="preserve">ву </w:t>
      </w:r>
      <w:r w:rsidRPr="000E455D">
        <w:rPr>
          <w:rFonts w:cs="Arial"/>
        </w:rPr>
        <w:t>o</w:t>
      </w:r>
      <w:r w:rsidRPr="009D06DE">
        <w:rPr>
          <w:rFonts w:cs="Arial"/>
          <w:lang w:val="ru-RU"/>
        </w:rPr>
        <w:t>др</w:t>
      </w:r>
      <w:r w:rsidRPr="000E455D">
        <w:rPr>
          <w:rFonts w:cs="Arial"/>
        </w:rPr>
        <w:t>e</w:t>
      </w:r>
      <w:r w:rsidRPr="009D06DE">
        <w:rPr>
          <w:rFonts w:cs="Arial"/>
          <w:lang w:val="ru-RU"/>
        </w:rPr>
        <w:t>дби З</w:t>
      </w:r>
      <w:r w:rsidRPr="000E455D">
        <w:rPr>
          <w:rFonts w:cs="Arial"/>
        </w:rPr>
        <w:t>a</w:t>
      </w:r>
      <w:r w:rsidRPr="009D06DE">
        <w:rPr>
          <w:rFonts w:cs="Arial"/>
          <w:lang w:val="ru-RU"/>
        </w:rPr>
        <w:t>к</w:t>
      </w:r>
      <w:r w:rsidRPr="000E455D">
        <w:rPr>
          <w:rFonts w:cs="Arial"/>
        </w:rPr>
        <w:t>o</w:t>
      </w: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 xml:space="preserve"> м</w:t>
      </w:r>
      <w:r w:rsidRPr="000E455D">
        <w:rPr>
          <w:rFonts w:cs="Arial"/>
        </w:rPr>
        <w:t>e</w:t>
      </w:r>
      <w:r w:rsidRPr="009D06DE">
        <w:rPr>
          <w:rFonts w:cs="Arial"/>
          <w:lang w:val="ru-RU"/>
        </w:rPr>
        <w:t>ници (Сл. лист ФНР</w:t>
      </w:r>
      <w:r w:rsidRPr="000E455D">
        <w:rPr>
          <w:rFonts w:cs="Arial"/>
        </w:rPr>
        <w:t>J</w:t>
      </w:r>
      <w:r w:rsidRPr="009D06DE">
        <w:rPr>
          <w:rFonts w:cs="Arial"/>
          <w:lang w:val="ru-RU"/>
        </w:rPr>
        <w:t xml:space="preserve"> бр. 104/46 и 18/58; Сл. лист СФР</w:t>
      </w:r>
      <w:r w:rsidRPr="000E455D">
        <w:rPr>
          <w:rFonts w:cs="Arial"/>
        </w:rPr>
        <w:t>J</w:t>
      </w:r>
      <w:r w:rsidRPr="009D06DE">
        <w:rPr>
          <w:rFonts w:cs="Arial"/>
          <w:lang w:val="ru-RU"/>
        </w:rPr>
        <w:t xml:space="preserve"> бр. 16/65, 54/70 и 57/89; Сл. лист СР</w:t>
      </w:r>
      <w:r w:rsidRPr="000E455D">
        <w:rPr>
          <w:rFonts w:cs="Arial"/>
        </w:rPr>
        <w:t>J</w:t>
      </w:r>
      <w:r w:rsidRPr="009D06DE">
        <w:rPr>
          <w:rFonts w:cs="Arial"/>
          <w:lang w:val="ru-RU"/>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611597" w:rsidRDefault="000365C7" w:rsidP="000365C7">
      <w:pPr>
        <w:spacing w:before="0"/>
        <w:rPr>
          <w:rFonts w:cs="Arial"/>
          <w:lang w:val="ru-RU"/>
        </w:rPr>
      </w:pPr>
    </w:p>
    <w:p w:rsidR="000365C7" w:rsidRPr="00611597" w:rsidRDefault="000365C7" w:rsidP="000365C7">
      <w:pPr>
        <w:spacing w:before="0"/>
        <w:rPr>
          <w:rFonts w:cs="Arial"/>
          <w:lang w:val="ru-RU"/>
        </w:rPr>
      </w:pPr>
      <w:r w:rsidRPr="00611597">
        <w:rPr>
          <w:rFonts w:cs="Arial"/>
          <w:lang w:val="ru-RU"/>
        </w:rPr>
        <w:t>(напомена: не доставља се у понуди)</w:t>
      </w:r>
    </w:p>
    <w:p w:rsidR="000365C7" w:rsidRPr="00611597" w:rsidRDefault="000365C7" w:rsidP="000365C7">
      <w:pPr>
        <w:spacing w:before="0"/>
        <w:rPr>
          <w:rFonts w:cs="Arial"/>
          <w:lang w:val="ru-RU"/>
        </w:rPr>
      </w:pPr>
    </w:p>
    <w:p w:rsidR="000365C7" w:rsidRPr="000E455D" w:rsidRDefault="000365C7" w:rsidP="000365C7">
      <w:pPr>
        <w:spacing w:before="0"/>
        <w:rPr>
          <w:rFonts w:cs="Arial"/>
          <w:lang w:val="ru-RU"/>
        </w:rPr>
      </w:pPr>
      <w:r w:rsidRPr="00611597">
        <w:rPr>
          <w:rFonts w:cs="Arial"/>
          <w:lang w:val="ru-RU"/>
        </w:rPr>
        <w:t xml:space="preserve">ДУЖНИК:  </w:t>
      </w:r>
      <w:r w:rsidRPr="000E455D">
        <w:rPr>
          <w:rFonts w:cs="Arial"/>
          <w:lang w:val="ru-RU"/>
        </w:rPr>
        <w:t>…………………………………………………………………………........................</w:t>
      </w:r>
    </w:p>
    <w:p w:rsidR="000365C7" w:rsidRPr="00611597" w:rsidRDefault="000365C7" w:rsidP="000365C7">
      <w:pPr>
        <w:spacing w:before="0"/>
        <w:rPr>
          <w:rFonts w:cs="Arial"/>
          <w:lang w:val="ru-RU"/>
        </w:rPr>
      </w:pPr>
      <w:r w:rsidRPr="00611597">
        <w:rPr>
          <w:rFonts w:cs="Arial"/>
          <w:lang w:val="ru-RU"/>
        </w:rPr>
        <w:t>(назив и седиште Понуђача)</w:t>
      </w:r>
    </w:p>
    <w:p w:rsidR="000365C7" w:rsidRPr="00611597" w:rsidRDefault="000365C7" w:rsidP="000365C7">
      <w:pPr>
        <w:spacing w:before="0"/>
        <w:rPr>
          <w:rFonts w:cs="Arial"/>
          <w:lang w:val="ru-RU"/>
        </w:rPr>
      </w:pPr>
      <w:r w:rsidRPr="00611597">
        <w:rPr>
          <w:rFonts w:cs="Arial"/>
          <w:lang w:val="ru-RU"/>
        </w:rPr>
        <w:t>МАТИЧНИ БРОЈ ДУЖНИКА (Понуђача): ..................................................................</w:t>
      </w:r>
    </w:p>
    <w:p w:rsidR="000365C7" w:rsidRPr="00611597" w:rsidRDefault="000365C7" w:rsidP="000365C7">
      <w:pPr>
        <w:spacing w:before="0"/>
        <w:rPr>
          <w:rFonts w:cs="Arial"/>
          <w:lang w:val="ru-RU"/>
        </w:rPr>
      </w:pPr>
      <w:r w:rsidRPr="00611597">
        <w:rPr>
          <w:rFonts w:cs="Arial"/>
          <w:lang w:val="ru-RU"/>
        </w:rPr>
        <w:t>ТЕКУЋИ РАЧУН ДУЖНИКА (Понуђача): ...................................................................</w:t>
      </w:r>
    </w:p>
    <w:p w:rsidR="000365C7" w:rsidRPr="009D06DE" w:rsidRDefault="000365C7" w:rsidP="000365C7">
      <w:pPr>
        <w:spacing w:before="0"/>
        <w:rPr>
          <w:rFonts w:cs="Arial"/>
          <w:lang w:val="ru-RU"/>
        </w:rPr>
      </w:pPr>
      <w:r w:rsidRPr="009D06DE">
        <w:rPr>
          <w:rFonts w:cs="Arial"/>
          <w:lang w:val="ru-RU"/>
        </w:rPr>
        <w:t>ПИБ ДУЖНИКА (Понуђача): ........................................................................................</w:t>
      </w:r>
    </w:p>
    <w:p w:rsidR="000365C7" w:rsidRPr="009D06DE" w:rsidRDefault="000365C7" w:rsidP="000365C7">
      <w:pPr>
        <w:spacing w:before="0"/>
        <w:rPr>
          <w:rFonts w:cs="Arial"/>
          <w:lang w:val="ru-RU"/>
        </w:rPr>
      </w:pPr>
    </w:p>
    <w:p w:rsidR="000365C7" w:rsidRPr="00611597" w:rsidRDefault="000365C7" w:rsidP="000365C7">
      <w:pPr>
        <w:spacing w:before="0"/>
        <w:rPr>
          <w:rFonts w:cs="Arial"/>
          <w:lang w:val="ru-RU"/>
        </w:rPr>
      </w:pPr>
      <w:r w:rsidRPr="00611597">
        <w:rPr>
          <w:rFonts w:cs="Arial"/>
          <w:lang w:val="ru-RU"/>
        </w:rPr>
        <w:t>и з д а ј е  д а н а ............................ године</w:t>
      </w:r>
    </w:p>
    <w:p w:rsidR="000365C7" w:rsidRPr="00611597" w:rsidRDefault="000365C7" w:rsidP="000365C7">
      <w:pPr>
        <w:spacing w:before="0"/>
        <w:rPr>
          <w:rFonts w:cs="Arial"/>
          <w:lang w:val="ru-RU"/>
        </w:rPr>
      </w:pPr>
    </w:p>
    <w:p w:rsidR="000365C7" w:rsidRPr="00611597" w:rsidRDefault="000365C7" w:rsidP="000365C7">
      <w:pPr>
        <w:spacing w:before="0"/>
        <w:rPr>
          <w:rFonts w:cs="Arial"/>
          <w:lang w:val="ru-RU"/>
        </w:rPr>
      </w:pPr>
    </w:p>
    <w:p w:rsidR="000365C7" w:rsidRPr="00611597" w:rsidRDefault="000365C7" w:rsidP="000365C7">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rsidR="000365C7" w:rsidRPr="00611597" w:rsidRDefault="000365C7" w:rsidP="000365C7">
      <w:pPr>
        <w:spacing w:before="0"/>
        <w:rPr>
          <w:rFonts w:cs="Arial"/>
          <w:lang w:val="ru-RU"/>
        </w:rPr>
      </w:pPr>
    </w:p>
    <w:p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 xml:space="preserve">огранак ТЕ-КО Костолац, </w:t>
      </w:r>
      <w:r w:rsidRPr="00611597">
        <w:rPr>
          <w:rFonts w:cs="Arial"/>
          <w:b w:val="0"/>
          <w:sz w:val="22"/>
          <w:szCs w:val="22"/>
          <w:lang w:val="ru-RU"/>
        </w:rPr>
        <w:t xml:space="preserve">11000 Београд,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rsidR="001B0370" w:rsidRPr="000E455D" w:rsidRDefault="00DD7B26" w:rsidP="00DD7B26">
      <w:pPr>
        <w:tabs>
          <w:tab w:val="left" w:pos="1418"/>
        </w:tabs>
        <w:spacing w:before="0"/>
        <w:rPr>
          <w:rFonts w:cs="Arial"/>
          <w:lang w:val="sr-Cyrl-RS"/>
        </w:rPr>
      </w:pPr>
      <w:r w:rsidRPr="00611597">
        <w:rPr>
          <w:rFonts w:cs="Arial"/>
          <w:lang w:val="ru-RU"/>
        </w:rPr>
        <w:tab/>
      </w:r>
    </w:p>
    <w:p w:rsidR="00DD7B26" w:rsidRPr="000E455D" w:rsidRDefault="00DD7B26" w:rsidP="00DD7B26">
      <w:pPr>
        <w:tabs>
          <w:tab w:val="left" w:pos="1418"/>
        </w:tabs>
        <w:spacing w:before="0"/>
        <w:rPr>
          <w:rFonts w:cs="Arial"/>
          <w:lang w:val="sr-Cyrl-RS"/>
        </w:rPr>
      </w:pPr>
    </w:p>
    <w:p w:rsidR="001B0370" w:rsidRPr="00611597" w:rsidRDefault="000365C7" w:rsidP="001B0370">
      <w:pPr>
        <w:spacing w:before="0"/>
        <w:rPr>
          <w:rFonts w:cs="Arial"/>
          <w:lang w:val="ru-RU"/>
        </w:rPr>
      </w:pPr>
      <w:r w:rsidRPr="00611597">
        <w:rPr>
          <w:rFonts w:cs="Arial"/>
          <w:lang w:val="ru-RU"/>
        </w:rPr>
        <w:t xml:space="preserve">Предајемо вам 1 (једну) потписану и оверену, бланко  </w:t>
      </w:r>
      <w:r w:rsidRPr="000E455D">
        <w:rPr>
          <w:rFonts w:cs="Arial"/>
          <w:lang w:val="sr-Cyrl-RS"/>
        </w:rPr>
        <w:t>сопствену</w:t>
      </w:r>
      <w:r w:rsidRPr="00611597">
        <w:rPr>
          <w:rFonts w:cs="Arial"/>
          <w:lang w:val="ru-RU"/>
        </w:rPr>
        <w:t xml:space="preserve">  меницу</w:t>
      </w:r>
      <w:r w:rsidRPr="000E455D">
        <w:rPr>
          <w:rFonts w:cs="Arial"/>
          <w:lang w:val="sr-Cyrl-RS"/>
        </w:rPr>
        <w:t xml:space="preserve"> која је неопозива, без права протеста и наплатива на први позив</w:t>
      </w:r>
      <w:r w:rsidR="001B0370" w:rsidRPr="00611597">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0E455D">
        <w:rPr>
          <w:rFonts w:cs="Arial"/>
          <w:lang w:val="sr-Cyrl-RS"/>
        </w:rPr>
        <w:t xml:space="preserve">Београд, Улица </w:t>
      </w:r>
      <w:r w:rsidR="00CB5ADB">
        <w:rPr>
          <w:rFonts w:cs="Arial"/>
          <w:lang w:val="sr-Cyrl-RS"/>
        </w:rPr>
        <w:t>Балканска</w:t>
      </w:r>
      <w:r w:rsidR="00CB5ADB">
        <w:rPr>
          <w:rFonts w:cs="Arial"/>
          <w:lang w:val="ru-RU"/>
        </w:rPr>
        <w:t xml:space="preserve"> број 13</w:t>
      </w:r>
      <w:r w:rsidR="001B0370" w:rsidRPr="00611597">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0E455D">
        <w:rPr>
          <w:rFonts w:cs="Arial"/>
        </w:rPr>
        <w:t>o</w:t>
      </w:r>
      <w:r w:rsidR="001B0370" w:rsidRPr="0061159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Издата Бланко соло меница серијски број</w:t>
      </w:r>
      <w:r w:rsidRPr="00611597">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0E455D">
        <w:rPr>
          <w:rFonts w:cs="Arial"/>
          <w:lang w:val="sr-Cyrl-RS"/>
        </w:rPr>
        <w:t>3</w:t>
      </w:r>
      <w:r w:rsidR="008576CB" w:rsidRPr="000E455D">
        <w:rPr>
          <w:rFonts w:cs="Arial"/>
          <w:lang w:val="sr-Cyrl-RS"/>
        </w:rPr>
        <w:t>0</w:t>
      </w:r>
      <w:r w:rsidR="000365C7" w:rsidRPr="000E455D">
        <w:rPr>
          <w:rFonts w:cs="Arial"/>
          <w:lang w:val="sr-Cyrl-RS"/>
        </w:rPr>
        <w:t xml:space="preserve"> </w:t>
      </w:r>
      <w:r w:rsidRPr="00611597">
        <w:rPr>
          <w:rFonts w:cs="Arial"/>
          <w:lang w:val="ru-RU"/>
        </w:rPr>
        <w:t>(</w:t>
      </w:r>
      <w:r w:rsidR="00DD7B26" w:rsidRPr="000E455D">
        <w:rPr>
          <w:rFonts w:cs="Arial"/>
          <w:lang w:val="sr-Cyrl-RS"/>
        </w:rPr>
        <w:t>три</w:t>
      </w:r>
      <w:r w:rsidR="000365C7" w:rsidRPr="000E455D">
        <w:rPr>
          <w:rFonts w:cs="Arial"/>
          <w:lang w:val="sr-Cyrl-RS"/>
        </w:rPr>
        <w:t>десет</w:t>
      </w:r>
      <w:r w:rsidRPr="00611597">
        <w:rPr>
          <w:rFonts w:cs="Arial"/>
          <w:lang w:val="ru-RU"/>
        </w:rPr>
        <w:t xml:space="preserve">) дана од </w:t>
      </w:r>
      <w:r w:rsidR="00DD7B26" w:rsidRPr="000E455D">
        <w:rPr>
          <w:rFonts w:cs="Arial"/>
          <w:lang w:val="sr-Cyrl-RS"/>
        </w:rPr>
        <w:t>истека гарантног рока</w:t>
      </w:r>
      <w:r w:rsidRPr="00611597">
        <w:rPr>
          <w:rFonts w:cs="Arial"/>
          <w:lang w:val="ru-RU"/>
        </w:rPr>
        <w:t xml:space="preserve"> с тим да евентуални продужетак</w:t>
      </w:r>
      <w:r w:rsidR="0072025F">
        <w:rPr>
          <w:rFonts w:cs="Arial"/>
          <w:lang w:val="ru-RU"/>
        </w:rPr>
        <w:t xml:space="preserve"> овог</w:t>
      </w:r>
      <w:r w:rsidRPr="00611597">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w:t>
      </w:r>
      <w:r w:rsidRPr="00611597">
        <w:rPr>
          <w:rFonts w:cs="Arial"/>
          <w:lang w:val="ru-RU"/>
        </w:rPr>
        <w:lastRenderedPageBreak/>
        <w:t xml:space="preserve">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611597" w:rsidRDefault="001B0370" w:rsidP="001B0370">
      <w:pPr>
        <w:spacing w:before="0"/>
        <w:rPr>
          <w:rFonts w:cs="Arial"/>
          <w:lang w:val="ru-RU"/>
        </w:rPr>
      </w:pPr>
    </w:p>
    <w:p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0E455D" w:rsidRDefault="001B0370" w:rsidP="001B0370">
      <w:pPr>
        <w:spacing w:before="0"/>
        <w:rPr>
          <w:rFonts w:cs="Arial"/>
        </w:rPr>
      </w:pPr>
      <w:r w:rsidRPr="000E455D">
        <w:rPr>
          <w:rFonts w:cs="Arial"/>
        </w:rPr>
        <w:t xml:space="preserve">Место и датум издавања Овлашћења          </w:t>
      </w:r>
    </w:p>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1B0370" w:rsidRPr="000E455D" w:rsidRDefault="001B0370" w:rsidP="00BE2EA9">
            <w:pPr>
              <w:spacing w:before="0"/>
              <w:jc w:val="center"/>
              <w:rPr>
                <w:rFonts w:cs="Arial"/>
              </w:rPr>
            </w:pPr>
            <w:r w:rsidRPr="000E455D">
              <w:rPr>
                <w:rFonts w:cs="Arial"/>
              </w:rPr>
              <w:t>Датум:</w:t>
            </w:r>
          </w:p>
        </w:tc>
        <w:tc>
          <w:tcPr>
            <w:tcW w:w="2127" w:type="dxa"/>
          </w:tcPr>
          <w:p w:rsidR="001B0370" w:rsidRPr="000E455D" w:rsidRDefault="001B0370" w:rsidP="00BE2EA9">
            <w:pPr>
              <w:spacing w:before="0"/>
              <w:jc w:val="center"/>
              <w:rPr>
                <w:rFonts w:cs="Arial"/>
                <w:lang w:val="ru-RU"/>
              </w:rPr>
            </w:pPr>
          </w:p>
        </w:tc>
        <w:tc>
          <w:tcPr>
            <w:tcW w:w="4022" w:type="dxa"/>
          </w:tcPr>
          <w:p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rsidTr="00BE2EA9">
        <w:trPr>
          <w:jc w:val="center"/>
        </w:trPr>
        <w:tc>
          <w:tcPr>
            <w:tcW w:w="3882" w:type="dxa"/>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rPr>
            </w:pPr>
            <w:r w:rsidRPr="000E455D">
              <w:rPr>
                <w:rFonts w:cs="Arial"/>
              </w:rPr>
              <w:t>М.П.</w:t>
            </w:r>
          </w:p>
        </w:tc>
        <w:tc>
          <w:tcPr>
            <w:tcW w:w="4022" w:type="dxa"/>
          </w:tcPr>
          <w:p w:rsidR="001B0370" w:rsidRPr="000E455D" w:rsidRDefault="001B0370" w:rsidP="00BE2EA9">
            <w:pPr>
              <w:spacing w:before="0"/>
              <w:jc w:val="center"/>
              <w:rPr>
                <w:rFonts w:cs="Arial"/>
                <w:lang w:val="ru-RU"/>
              </w:rPr>
            </w:pPr>
          </w:p>
        </w:tc>
      </w:tr>
      <w:tr w:rsidR="001B0370" w:rsidRPr="000E455D" w:rsidTr="00BE2EA9">
        <w:trPr>
          <w:jc w:val="center"/>
        </w:trPr>
        <w:tc>
          <w:tcPr>
            <w:tcW w:w="3882" w:type="dxa"/>
            <w:tcBorders>
              <w:bottom w:val="single" w:sz="4" w:space="0" w:color="auto"/>
            </w:tcBorders>
          </w:tcPr>
          <w:p w:rsidR="001B0370" w:rsidRPr="000E455D" w:rsidRDefault="001B0370" w:rsidP="00BE2EA9">
            <w:pPr>
              <w:spacing w:before="0"/>
              <w:jc w:val="center"/>
              <w:rPr>
                <w:rFonts w:cs="Arial"/>
              </w:rPr>
            </w:pPr>
          </w:p>
        </w:tc>
        <w:tc>
          <w:tcPr>
            <w:tcW w:w="2127" w:type="dxa"/>
          </w:tcPr>
          <w:p w:rsidR="001B0370" w:rsidRPr="000E455D" w:rsidRDefault="001B0370" w:rsidP="00BE2EA9">
            <w:pPr>
              <w:spacing w:before="0"/>
              <w:jc w:val="center"/>
              <w:rPr>
                <w:rFonts w:cs="Arial"/>
                <w:lang w:val="ru-RU"/>
              </w:rPr>
            </w:pPr>
          </w:p>
        </w:tc>
        <w:tc>
          <w:tcPr>
            <w:tcW w:w="4022" w:type="dxa"/>
            <w:tcBorders>
              <w:bottom w:val="single" w:sz="4" w:space="0" w:color="auto"/>
            </w:tcBorders>
          </w:tcPr>
          <w:p w:rsidR="001B0370" w:rsidRPr="000E455D" w:rsidRDefault="001B0370" w:rsidP="00BE2EA9">
            <w:pPr>
              <w:spacing w:before="0"/>
              <w:jc w:val="center"/>
              <w:rPr>
                <w:rFonts w:cs="Arial"/>
                <w:lang w:val="ru-RU"/>
              </w:rPr>
            </w:pPr>
          </w:p>
        </w:tc>
      </w:tr>
    </w:tbl>
    <w:p w:rsidR="001B0370" w:rsidRPr="000E455D" w:rsidRDefault="001B0370" w:rsidP="001B0370">
      <w:pPr>
        <w:spacing w:before="0"/>
        <w:rPr>
          <w:rFonts w:cs="Arial"/>
        </w:rPr>
      </w:pPr>
    </w:p>
    <w:p w:rsidR="001B0370" w:rsidRPr="000E455D" w:rsidRDefault="001B0370" w:rsidP="001B0370">
      <w:pPr>
        <w:spacing w:before="0"/>
        <w:rPr>
          <w:rFonts w:cs="Arial"/>
        </w:rPr>
      </w:pPr>
      <w:r w:rsidRPr="000E455D">
        <w:rPr>
          <w:rFonts w:cs="Arial"/>
        </w:rPr>
        <w:t xml:space="preserve">                                                                                                 Потпис овлашћеног лица</w:t>
      </w:r>
    </w:p>
    <w:p w:rsidR="001B0370" w:rsidRPr="000E455D" w:rsidRDefault="001B0370" w:rsidP="001B0370">
      <w:pPr>
        <w:spacing w:before="0"/>
        <w:rPr>
          <w:rFonts w:cs="Arial"/>
        </w:rPr>
      </w:pPr>
    </w:p>
    <w:p w:rsidR="008576CB" w:rsidRPr="000E455D" w:rsidRDefault="008576CB" w:rsidP="008576CB">
      <w:pPr>
        <w:spacing w:before="0"/>
        <w:rPr>
          <w:rFonts w:cs="Arial"/>
        </w:rPr>
      </w:pPr>
      <w:r w:rsidRPr="000E455D">
        <w:rPr>
          <w:rFonts w:cs="Arial"/>
        </w:rPr>
        <w:t>Прилог:</w:t>
      </w:r>
    </w:p>
    <w:p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1 једна потписана и оверена бланко </w:t>
      </w:r>
      <w:r w:rsidRPr="000E455D">
        <w:rPr>
          <w:rFonts w:ascii="Arial" w:hAnsi="Arial" w:cs="Arial"/>
          <w:lang w:val="sr-Cyrl-RS"/>
        </w:rPr>
        <w:t>сопствена</w:t>
      </w:r>
      <w:r w:rsidRPr="00611597">
        <w:rPr>
          <w:rFonts w:ascii="Arial" w:hAnsi="Arial" w:cs="Arial"/>
          <w:lang w:val="ru-RU"/>
        </w:rPr>
        <w:t xml:space="preserve"> меница као гаранција за </w:t>
      </w:r>
      <w:r w:rsidRPr="000E455D">
        <w:rPr>
          <w:rFonts w:ascii="Arial" w:hAnsi="Arial" w:cs="Arial"/>
          <w:lang w:val="sr-Cyrl-RS"/>
        </w:rPr>
        <w:t>отклањање недостатака у гарантном року</w:t>
      </w:r>
      <w:r w:rsidRPr="00611597">
        <w:rPr>
          <w:rFonts w:ascii="Arial" w:hAnsi="Arial" w:cs="Arial"/>
          <w:lang w:val="ru-RU"/>
        </w:rPr>
        <w:t xml:space="preserve"> </w:t>
      </w:r>
    </w:p>
    <w:p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0E455D" w:rsidRDefault="008576CB" w:rsidP="008576CB">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rsidR="001B0370" w:rsidRPr="00611597" w:rsidRDefault="008576CB" w:rsidP="008E0895">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40F42" w:rsidRPr="00611597" w:rsidRDefault="00440F42"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Default="002D2B2D" w:rsidP="00440F42">
      <w:pPr>
        <w:pStyle w:val="ListParagraph"/>
        <w:spacing w:before="0" w:after="0" w:line="240" w:lineRule="auto"/>
        <w:rPr>
          <w:rFonts w:ascii="Arial" w:hAnsi="Arial" w:cs="Arial"/>
          <w:lang w:val="ru-RU"/>
        </w:rPr>
      </w:pPr>
    </w:p>
    <w:p w:rsidR="0059240C" w:rsidRDefault="0059240C" w:rsidP="00440F42">
      <w:pPr>
        <w:pStyle w:val="ListParagraph"/>
        <w:spacing w:before="0" w:after="0" w:line="240" w:lineRule="auto"/>
        <w:rPr>
          <w:rFonts w:ascii="Arial" w:hAnsi="Arial" w:cs="Arial"/>
          <w:lang w:val="ru-RU"/>
        </w:rPr>
      </w:pPr>
    </w:p>
    <w:p w:rsidR="0059240C" w:rsidRPr="00611597" w:rsidRDefault="0059240C"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Pr="00611597" w:rsidRDefault="002D2B2D" w:rsidP="00440F42">
      <w:pPr>
        <w:pStyle w:val="ListParagraph"/>
        <w:spacing w:before="0" w:after="0" w:line="240" w:lineRule="auto"/>
        <w:rPr>
          <w:rFonts w:ascii="Arial" w:hAnsi="Arial" w:cs="Arial"/>
          <w:lang w:val="ru-RU"/>
        </w:rPr>
      </w:pPr>
    </w:p>
    <w:p w:rsidR="002D2B2D" w:rsidRDefault="002D2B2D" w:rsidP="00440F42">
      <w:pPr>
        <w:pStyle w:val="ListParagraph"/>
        <w:spacing w:before="0" w:after="0" w:line="240" w:lineRule="auto"/>
        <w:rPr>
          <w:rFonts w:ascii="Arial" w:hAnsi="Arial" w:cs="Arial"/>
          <w:lang w:val="sr-Latn-RS"/>
        </w:rPr>
      </w:pPr>
    </w:p>
    <w:p w:rsidR="002D2B2D" w:rsidRPr="00611597" w:rsidRDefault="002D2B2D" w:rsidP="00440F42">
      <w:pPr>
        <w:pStyle w:val="ListParagraph"/>
        <w:spacing w:before="0" w:after="0" w:line="240" w:lineRule="auto"/>
        <w:rPr>
          <w:rFonts w:ascii="Arial" w:hAnsi="Arial" w:cs="Arial"/>
          <w:lang w:val="ru-RU"/>
        </w:rPr>
      </w:pPr>
    </w:p>
    <w:p w:rsidR="00321856" w:rsidRPr="000E455D" w:rsidRDefault="00B740FF" w:rsidP="00321856">
      <w:pPr>
        <w:pStyle w:val="KDObrazac"/>
        <w:spacing w:before="0"/>
        <w:rPr>
          <w:lang w:val="sr-Cyrl-RS"/>
        </w:rPr>
      </w:pPr>
      <w:r w:rsidRPr="00611597">
        <w:rPr>
          <w:b w:val="0"/>
          <w:lang w:val="ru-RU"/>
        </w:rPr>
        <w:t xml:space="preserve">                                                                                                </w:t>
      </w:r>
      <w:r w:rsidR="00321856" w:rsidRPr="00611597">
        <w:rPr>
          <w:lang w:val="ru-RU"/>
        </w:rPr>
        <w:t xml:space="preserve">ОБРАЗАЦ </w:t>
      </w:r>
      <w:r w:rsidR="00321856">
        <w:rPr>
          <w:lang w:val="sr-Latn-RS"/>
        </w:rPr>
        <w:t>10</w:t>
      </w:r>
      <w:r w:rsidR="00321856" w:rsidRPr="000E455D">
        <w:rPr>
          <w:lang w:val="sr-Cyrl-RS"/>
        </w:rPr>
        <w:t>.</w:t>
      </w:r>
    </w:p>
    <w:p w:rsidR="00B740FF" w:rsidRPr="000E455D" w:rsidRDefault="00B740FF" w:rsidP="00B740FF">
      <w:pPr>
        <w:jc w:val="center"/>
        <w:rPr>
          <w:rFonts w:cs="Arial"/>
          <w:b/>
          <w:lang w:val="sr-Cyrl-CS"/>
        </w:rPr>
      </w:pPr>
    </w:p>
    <w:p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rsidR="00B740FF" w:rsidRPr="000E455D" w:rsidRDefault="00B740FF" w:rsidP="00B740FF">
      <w:pPr>
        <w:ind w:left="1440" w:firstLine="720"/>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sr-Cyrl-RS"/>
        </w:rPr>
      </w:pPr>
      <w:r w:rsidRPr="000E455D">
        <w:rPr>
          <w:rFonts w:cs="Arial"/>
          <w:lang w:val="ru-RU"/>
        </w:rPr>
        <w:t>Број Уговора/Датум:      __________________________________________</w:t>
      </w:r>
    </w:p>
    <w:p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rsidR="00B740FF" w:rsidRPr="000E455D" w:rsidRDefault="00B740FF" w:rsidP="00B740FF">
      <w:pPr>
        <w:rPr>
          <w:rFonts w:cs="Arial"/>
          <w:lang w:val="ru-RU"/>
        </w:rPr>
      </w:pPr>
      <w:r w:rsidRPr="000E455D">
        <w:rPr>
          <w:rFonts w:cs="Arial"/>
          <w:lang w:val="ru-RU"/>
        </w:rPr>
        <w:t>Објекат: ______________________________________________________</w:t>
      </w:r>
    </w:p>
    <w:p w:rsidR="00B740FF" w:rsidRPr="000E455D" w:rsidRDefault="00B740FF" w:rsidP="00B740FF">
      <w:pPr>
        <w:ind w:left="426"/>
        <w:rPr>
          <w:rFonts w:cs="Arial"/>
          <w:b/>
          <w:lang w:val="ru-RU"/>
        </w:rPr>
      </w:pPr>
    </w:p>
    <w:p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rsidTr="00B740FF">
        <w:tc>
          <w:tcPr>
            <w:tcW w:w="7966" w:type="dxa"/>
            <w:tcBorders>
              <w:top w:val="nil"/>
              <w:left w:val="nil"/>
              <w:bottom w:val="single" w:sz="4" w:space="0" w:color="auto"/>
              <w:right w:val="nil"/>
            </w:tcBorders>
            <w:vAlign w:val="center"/>
          </w:tcPr>
          <w:p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r w:rsidR="00B740FF" w:rsidRPr="000E455D" w:rsidTr="00B740FF">
        <w:tc>
          <w:tcPr>
            <w:tcW w:w="7966"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bl>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rsidR="00B740FF" w:rsidRPr="000E455D" w:rsidRDefault="00B740FF" w:rsidP="00B740FF">
      <w:pPr>
        <w:rPr>
          <w:rFonts w:cs="Arial"/>
          <w:lang w:val="sr-Cyrl-CS"/>
        </w:rPr>
      </w:pPr>
      <w:r w:rsidRPr="000E455D">
        <w:rPr>
          <w:rFonts w:cs="Arial"/>
          <w:lang w:val="sr-Cyrl-CS"/>
        </w:rPr>
        <w:t>___________________________________________________________________</w:t>
      </w:r>
    </w:p>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jc w:val="center"/>
        <w:rPr>
          <w:rFonts w:cs="Arial"/>
          <w:lang w:val="sr-Cyrl-CS"/>
        </w:rPr>
      </w:pPr>
    </w:p>
    <w:p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rsidR="00B740FF" w:rsidRPr="000E455D" w:rsidRDefault="00B740FF" w:rsidP="00B740FF">
      <w:pPr>
        <w:rPr>
          <w:rFonts w:cs="Arial"/>
          <w:lang w:val="ru-RU"/>
        </w:rPr>
      </w:pPr>
    </w:p>
    <w:p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rsidR="00B740FF" w:rsidRPr="000E455D" w:rsidRDefault="00B740FF" w:rsidP="00B740FF">
      <w:pPr>
        <w:rPr>
          <w:rFonts w:cs="Arial"/>
          <w:lang w:val="ru-RU"/>
        </w:rPr>
      </w:pP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(Име и презиме)</w:t>
      </w:r>
    </w:p>
    <w:p w:rsidR="00B740FF" w:rsidRPr="000E455D" w:rsidRDefault="00B740FF" w:rsidP="00B740FF">
      <w:pPr>
        <w:rPr>
          <w:rFonts w:cs="Arial"/>
          <w:lang w:val="ru-RU"/>
        </w:rPr>
      </w:pPr>
      <w:r w:rsidRPr="00611597">
        <w:rPr>
          <w:rFonts w:cs="Arial"/>
          <w:lang w:val="ru-RU"/>
        </w:rPr>
        <w:t xml:space="preserve">                                                      </w:t>
      </w: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(Потпис)</w:t>
      </w:r>
      <w:r w:rsidRPr="000E455D">
        <w:rPr>
          <w:rFonts w:cs="Arial"/>
          <w:lang w:val="ru-RU"/>
        </w:rPr>
        <w:tab/>
      </w:r>
      <w:r w:rsidRPr="000E455D">
        <w:rPr>
          <w:rFonts w:cs="Arial"/>
          <w:lang w:val="ru-RU"/>
        </w:rPr>
        <w:tab/>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rsidR="00B740FF" w:rsidRPr="00611597" w:rsidRDefault="00B740FF" w:rsidP="00B740FF">
      <w:pPr>
        <w:ind w:left="-284"/>
        <w:rPr>
          <w:rFonts w:cs="Arial"/>
          <w:lang w:val="ru-RU"/>
        </w:rPr>
      </w:pPr>
    </w:p>
    <w:p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rsidR="00B740FF" w:rsidRPr="000E455D" w:rsidRDefault="00B740FF" w:rsidP="00D76660">
      <w:pPr>
        <w:rPr>
          <w:rFonts w:cs="Arial"/>
          <w:i/>
          <w:lang w:val="sr-Cyrl-CS"/>
        </w:rPr>
      </w:pPr>
      <w:r w:rsidRPr="000E455D">
        <w:rPr>
          <w:rFonts w:cs="Arial"/>
          <w:i/>
          <w:lang w:val="sr-Cyrl-CS"/>
        </w:rPr>
        <w:t>Појашњења:</w:t>
      </w:r>
    </w:p>
    <w:p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rsidR="00343A18" w:rsidRPr="000E455D" w:rsidRDefault="00343A18" w:rsidP="00B56161">
      <w:pPr>
        <w:pStyle w:val="KDPodnaslov1"/>
        <w:numPr>
          <w:ilvl w:val="0"/>
          <w:numId w:val="31"/>
        </w:numPr>
        <w:spacing w:before="0"/>
        <w:rPr>
          <w:rFonts w:cs="Arial"/>
        </w:rPr>
      </w:pPr>
      <w:bookmarkStart w:id="263" w:name="_Toc442559948"/>
      <w:r w:rsidRPr="000E455D">
        <w:rPr>
          <w:rFonts w:cs="Arial"/>
        </w:rPr>
        <w:lastRenderedPageBreak/>
        <w:t>МОДЕЛ УГОВОРА</w:t>
      </w:r>
      <w:bookmarkEnd w:id="263"/>
    </w:p>
    <w:p w:rsidR="00343A18" w:rsidRPr="000E455D" w:rsidRDefault="00343A18" w:rsidP="00B02E86">
      <w:pPr>
        <w:rPr>
          <w:rFonts w:eastAsia="Arial Unicode MS" w:cs="Arial"/>
        </w:rPr>
      </w:pPr>
    </w:p>
    <w:p w:rsidR="00343A18" w:rsidRPr="000E455D" w:rsidRDefault="00343A18" w:rsidP="00343A18">
      <w:pPr>
        <w:pStyle w:val="KDParagraf"/>
        <w:spacing w:before="0"/>
        <w:rPr>
          <w:rFonts w:cs="Arial"/>
        </w:rPr>
      </w:pPr>
    </w:p>
    <w:p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611597" w:rsidRDefault="00343A18" w:rsidP="00343A18">
      <w:pPr>
        <w:pStyle w:val="KDParagraf"/>
        <w:spacing w:before="0"/>
        <w:rPr>
          <w:rFonts w:cs="Arial"/>
          <w:i/>
          <w:lang w:val="ru-RU"/>
        </w:rPr>
      </w:pPr>
    </w:p>
    <w:p w:rsidR="00343A18" w:rsidRPr="00611597" w:rsidRDefault="00343A18" w:rsidP="00343A18">
      <w:pPr>
        <w:pStyle w:val="KDParagraf"/>
        <w:spacing w:before="0"/>
        <w:rPr>
          <w:rFonts w:cs="Arial"/>
          <w:lang w:val="ru-RU"/>
        </w:rPr>
      </w:pPr>
    </w:p>
    <w:p w:rsidR="00343A18" w:rsidRPr="009D06DE" w:rsidRDefault="00343A18" w:rsidP="00343A18">
      <w:pPr>
        <w:pStyle w:val="KDParagraf"/>
        <w:spacing w:before="0"/>
        <w:rPr>
          <w:rFonts w:cs="Arial"/>
          <w:b/>
          <w:lang w:val="ru-RU"/>
        </w:rPr>
      </w:pPr>
      <w:r w:rsidRPr="009D06DE">
        <w:rPr>
          <w:rFonts w:cs="Arial"/>
          <w:b/>
          <w:lang w:val="ru-RU"/>
        </w:rPr>
        <w:t>УГОВОРНЕ СТРАНЕ:</w:t>
      </w:r>
    </w:p>
    <w:p w:rsidR="00343A18" w:rsidRPr="009D06DE" w:rsidRDefault="00343A18" w:rsidP="00343A18">
      <w:pPr>
        <w:pStyle w:val="KDParagraf"/>
        <w:spacing w:before="0"/>
        <w:rPr>
          <w:rFonts w:cs="Arial"/>
          <w:b/>
          <w:lang w:val="ru-RU"/>
        </w:rPr>
      </w:pPr>
    </w:p>
    <w:p w:rsidR="00D32E48" w:rsidRPr="00294CC9" w:rsidRDefault="00D32E48" w:rsidP="00D32E48">
      <w:pPr>
        <w:rPr>
          <w:lang w:val="ru-RU"/>
        </w:rPr>
      </w:pPr>
      <w:r w:rsidRPr="00D32E48">
        <w:rPr>
          <w:rFonts w:cs="Arial"/>
          <w:b/>
          <w:lang w:val="sr-Cyrl-RS"/>
        </w:rPr>
        <w:t>1.</w:t>
      </w:r>
      <w:r>
        <w:rPr>
          <w:rFonts w:cs="Arial"/>
          <w:lang w:val="sr-Cyrl-RS"/>
        </w:rPr>
        <w:t xml:space="preserve"> </w:t>
      </w:r>
      <w:r w:rsidR="00677430">
        <w:rPr>
          <w:rFonts w:cs="Arial"/>
          <w:lang w:val="sr-Cyrl-RS"/>
        </w:rPr>
        <w:t>ЈАВНО ПРЕДУЗЕЋЕ</w:t>
      </w:r>
      <w:r>
        <w:rPr>
          <w:rFonts w:cs="Arial"/>
          <w:lang w:val="sr-Cyrl-RS"/>
        </w:rPr>
        <w:t xml:space="preserve"> „</w:t>
      </w:r>
      <w:r w:rsidR="00677430">
        <w:rPr>
          <w:rFonts w:cs="Arial"/>
          <w:lang w:val="sr-Cyrl-RS"/>
        </w:rPr>
        <w:t>ЕЛЕКТРОПРИВРЕДА СРБИЈЕ</w:t>
      </w:r>
      <w:r w:rsidR="00A02EF4">
        <w:rPr>
          <w:rFonts w:cs="Arial"/>
          <w:lang w:val="sr-Latn-RS"/>
        </w:rPr>
        <w:t xml:space="preserve"> </w:t>
      </w:r>
      <w:r w:rsidR="00A02EF4">
        <w:rPr>
          <w:rFonts w:cs="Arial"/>
          <w:lang w:val="sr-Cyrl-RS"/>
        </w:rPr>
        <w:t>БЕОГРАД</w:t>
      </w:r>
      <w:r>
        <w:rPr>
          <w:rFonts w:cs="Arial"/>
          <w:lang w:val="sr-Cyrl-RS"/>
        </w:rPr>
        <w:t xml:space="preserve">“ из Београда, улица: </w:t>
      </w:r>
      <w:r w:rsidR="00CB5ADB">
        <w:rPr>
          <w:rFonts w:cs="Arial"/>
          <w:lang w:val="sr-Cyrl-RS"/>
        </w:rPr>
        <w:t>Балканска   бр. 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sidR="00C714AF">
        <w:rPr>
          <w:rFonts w:cs="Arial"/>
          <w:lang w:val="sr-Latn-RS"/>
        </w:rPr>
        <w:t>a</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rsidR="00343A18" w:rsidRPr="00611597" w:rsidRDefault="00343A18" w:rsidP="00343A18">
      <w:pPr>
        <w:spacing w:before="0"/>
        <w:rPr>
          <w:rFonts w:cs="Arial"/>
          <w:lang w:val="ru-RU"/>
        </w:rPr>
      </w:pPr>
    </w:p>
    <w:p w:rsidR="00343A18" w:rsidRPr="009D06DE" w:rsidRDefault="00343A18" w:rsidP="00343A18">
      <w:pPr>
        <w:spacing w:before="0"/>
        <w:rPr>
          <w:rFonts w:cs="Arial"/>
          <w:lang w:val="ru-RU"/>
        </w:rPr>
      </w:pPr>
      <w:r w:rsidRPr="009D06DE">
        <w:rPr>
          <w:rFonts w:cs="Arial"/>
          <w:lang w:val="ru-RU"/>
        </w:rPr>
        <w:t>и</w:t>
      </w:r>
    </w:p>
    <w:p w:rsidR="00343A18" w:rsidRPr="009D06DE" w:rsidRDefault="00343A18" w:rsidP="00343A18">
      <w:pPr>
        <w:spacing w:before="0"/>
        <w:rPr>
          <w:rFonts w:cs="Arial"/>
          <w:lang w:val="ru-RU"/>
        </w:rPr>
      </w:pPr>
    </w:p>
    <w:p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rsidR="00343A18" w:rsidRPr="009D06DE" w:rsidRDefault="00343A18" w:rsidP="00343A18">
      <w:pPr>
        <w:spacing w:before="0"/>
        <w:ind w:left="360"/>
        <w:rPr>
          <w:rFonts w:cs="Arial"/>
          <w:lang w:val="ru-RU"/>
        </w:rPr>
      </w:pPr>
    </w:p>
    <w:p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rsidR="00343A18" w:rsidRPr="00611597" w:rsidRDefault="00343A18" w:rsidP="00343A18">
      <w:pPr>
        <w:pStyle w:val="KDParagraf"/>
        <w:spacing w:before="0"/>
        <w:rPr>
          <w:rFonts w:cs="Arial"/>
          <w:lang w:val="ru-RU"/>
        </w:rPr>
      </w:pPr>
    </w:p>
    <w:p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rsidR="001D7C18" w:rsidRPr="000E455D" w:rsidRDefault="001D7C18" w:rsidP="001D7C18">
      <w:pPr>
        <w:spacing w:before="0"/>
        <w:rPr>
          <w:rFonts w:cs="Arial"/>
          <w:i/>
          <w:u w:val="single"/>
          <w:lang w:val="sr-Cyrl-RS"/>
        </w:rPr>
      </w:pPr>
    </w:p>
    <w:p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rsidR="00343A18" w:rsidRDefault="00343A18" w:rsidP="00343A18">
      <w:pPr>
        <w:pStyle w:val="KDParagraf"/>
        <w:spacing w:before="0"/>
        <w:rPr>
          <w:rFonts w:cs="Arial"/>
          <w:lang w:val="ru-RU"/>
        </w:rPr>
      </w:pPr>
    </w:p>
    <w:p w:rsidR="00D25FBE" w:rsidRPr="00611597" w:rsidRDefault="00D25FBE"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4A25FE" w:rsidRDefault="00343A18" w:rsidP="004A25FE">
      <w:pPr>
        <w:jc w:val="center"/>
        <w:rPr>
          <w:rFonts w:cs="Arial"/>
          <w:b/>
          <w:lang w:val="sr-Latn-RS"/>
        </w:rPr>
      </w:pPr>
      <w:bookmarkStart w:id="264" w:name="_Toc442559949"/>
      <w:r w:rsidRPr="00611597">
        <w:rPr>
          <w:rFonts w:cs="Arial"/>
          <w:b/>
          <w:lang w:val="ru-RU"/>
        </w:rPr>
        <w:lastRenderedPageBreak/>
        <w:t>УГОВОР О КУПОПРОДАЈИ</w:t>
      </w:r>
      <w:bookmarkEnd w:id="264"/>
      <w:r w:rsidR="004A25FE">
        <w:rPr>
          <w:rFonts w:cs="Arial"/>
          <w:b/>
          <w:lang w:val="sr-Latn-RS"/>
        </w:rPr>
        <w:t xml:space="preserve">  </w:t>
      </w:r>
      <w:r w:rsidR="00A43A23" w:rsidRPr="00611597">
        <w:rPr>
          <w:rFonts w:cs="Arial"/>
          <w:b/>
          <w:lang w:val="ru-RU"/>
        </w:rPr>
        <w:t>ДОБАРА</w:t>
      </w:r>
    </w:p>
    <w:p w:rsidR="004A25FE" w:rsidRPr="004A25FE" w:rsidRDefault="00F7710F" w:rsidP="004A25FE">
      <w:pPr>
        <w:jc w:val="center"/>
        <w:rPr>
          <w:rFonts w:eastAsia="TimesNewRomanPS-BoldMT" w:cs="Arial"/>
          <w:b/>
          <w:bCs/>
          <w:lang w:val="sr-Latn-RS"/>
        </w:rPr>
      </w:pPr>
      <w:r>
        <w:rPr>
          <w:rFonts w:eastAsia="TimesNewRomanPS-BoldMT" w:cs="Arial"/>
          <w:b/>
          <w:bCs/>
          <w:lang w:val="ru-RU"/>
        </w:rPr>
        <w:t>ПРИБОР ЗА ТАБЛЕ И ИНСТАЛАЦИЈЕ</w:t>
      </w:r>
    </w:p>
    <w:p w:rsidR="00A43A23" w:rsidRDefault="00943700" w:rsidP="004A25FE">
      <w:pPr>
        <w:jc w:val="center"/>
        <w:rPr>
          <w:rFonts w:eastAsia="TimesNewRomanPS-BoldMT" w:cs="Arial"/>
          <w:bCs/>
          <w:lang w:val="ru-RU"/>
        </w:rPr>
      </w:pPr>
      <w:r w:rsidRPr="00611597">
        <w:rPr>
          <w:rFonts w:eastAsia="TimesNewRomanPS-BoldMT" w:cs="Arial"/>
          <w:bCs/>
          <w:lang w:val="ru-RU"/>
        </w:rPr>
        <w:t>ЈН/</w:t>
      </w:r>
      <w:r w:rsidR="00C714AF">
        <w:rPr>
          <w:rFonts w:eastAsia="TimesNewRomanPS-BoldMT" w:cs="Arial"/>
          <w:bCs/>
          <w:lang w:val="ru-RU"/>
        </w:rPr>
        <w:t>3100/</w:t>
      </w:r>
      <w:r w:rsidR="00F7710F">
        <w:rPr>
          <w:rFonts w:eastAsia="TimesNewRomanPS-BoldMT" w:cs="Arial"/>
          <w:bCs/>
          <w:lang w:val="ru-RU"/>
        </w:rPr>
        <w:t>0018</w:t>
      </w:r>
      <w:r w:rsidR="00C714AF">
        <w:rPr>
          <w:rFonts w:eastAsia="TimesNewRomanPS-BoldMT" w:cs="Arial"/>
          <w:bCs/>
          <w:lang w:val="ru-RU"/>
        </w:rPr>
        <w:t>/</w:t>
      </w:r>
      <w:r w:rsidR="00794A3E">
        <w:rPr>
          <w:rFonts w:eastAsia="TimesNewRomanPS-BoldMT" w:cs="Arial"/>
          <w:bCs/>
          <w:lang w:val="ru-RU"/>
        </w:rPr>
        <w:t>2019</w:t>
      </w:r>
    </w:p>
    <w:p w:rsidR="0087489D" w:rsidRDefault="0087489D" w:rsidP="004A25FE">
      <w:pPr>
        <w:jc w:val="center"/>
        <w:rPr>
          <w:rFonts w:eastAsia="TimesNewRomanPS-BoldMT" w:cs="Arial"/>
          <w:bCs/>
          <w:lang w:val="ru-RU"/>
        </w:rPr>
      </w:pPr>
      <w:r>
        <w:rPr>
          <w:rFonts w:eastAsia="TimesNewRomanPS-BoldMT" w:cs="Arial"/>
          <w:bCs/>
          <w:lang w:val="ru-RU"/>
        </w:rPr>
        <w:t>(</w:t>
      </w:r>
      <w:r w:rsidR="00F7710F">
        <w:rPr>
          <w:rFonts w:eastAsia="TimesNewRomanPS-BoldMT" w:cs="Arial"/>
          <w:bCs/>
          <w:lang w:val="sr-Latn-RS"/>
        </w:rPr>
        <w:t>676</w:t>
      </w:r>
      <w:r>
        <w:rPr>
          <w:rFonts w:eastAsia="TimesNewRomanPS-BoldMT" w:cs="Arial"/>
          <w:bCs/>
          <w:lang w:val="ru-RU"/>
        </w:rPr>
        <w:t>/</w:t>
      </w:r>
      <w:r w:rsidR="00794A3E">
        <w:rPr>
          <w:rFonts w:eastAsia="TimesNewRomanPS-BoldMT" w:cs="Arial"/>
          <w:bCs/>
          <w:lang w:val="ru-RU"/>
        </w:rPr>
        <w:t>2019</w:t>
      </w:r>
      <w:r>
        <w:rPr>
          <w:rFonts w:eastAsia="TimesNewRomanPS-BoldMT" w:cs="Arial"/>
          <w:bCs/>
          <w:lang w:val="ru-RU"/>
        </w:rPr>
        <w:t>)</w:t>
      </w:r>
    </w:p>
    <w:p w:rsidR="003B026D" w:rsidRPr="004A25FE" w:rsidRDefault="00D25FBE" w:rsidP="004A25FE">
      <w:pPr>
        <w:jc w:val="center"/>
        <w:rPr>
          <w:rFonts w:cs="Arial"/>
          <w:b/>
          <w:lang w:val="ru-RU"/>
        </w:rPr>
      </w:pPr>
      <w:r>
        <w:rPr>
          <w:rFonts w:eastAsia="TimesNewRomanPS-BoldMT" w:cs="Arial"/>
          <w:bCs/>
          <w:lang w:val="ru-RU"/>
        </w:rPr>
        <w:t xml:space="preserve">ЈАНА </w:t>
      </w:r>
      <w:r w:rsidR="00F7710F">
        <w:rPr>
          <w:rFonts w:eastAsia="TimesNewRomanPS-BoldMT" w:cs="Arial"/>
          <w:bCs/>
          <w:lang w:val="sr-Latn-RS"/>
        </w:rPr>
        <w:t>1105</w:t>
      </w:r>
      <w:r w:rsidR="003B026D">
        <w:rPr>
          <w:rFonts w:eastAsia="TimesNewRomanPS-BoldMT" w:cs="Arial"/>
          <w:bCs/>
          <w:lang w:val="ru-RU"/>
        </w:rPr>
        <w:t>/</w:t>
      </w:r>
      <w:r w:rsidR="00794A3E">
        <w:rPr>
          <w:rFonts w:eastAsia="TimesNewRomanPS-BoldMT" w:cs="Arial"/>
          <w:bCs/>
          <w:lang w:val="ru-RU"/>
        </w:rPr>
        <w:t>2019</w:t>
      </w:r>
    </w:p>
    <w:p w:rsidR="00343A18" w:rsidRPr="00611597" w:rsidRDefault="00343A18" w:rsidP="00343A18">
      <w:pPr>
        <w:pStyle w:val="KDParagraf"/>
        <w:spacing w:before="0"/>
        <w:rPr>
          <w:rFonts w:cs="Arial"/>
          <w:lang w:val="ru-RU"/>
        </w:rPr>
      </w:pPr>
    </w:p>
    <w:p w:rsidR="00343A18" w:rsidRPr="000E455D" w:rsidRDefault="00343A18" w:rsidP="00343A18">
      <w:pPr>
        <w:pStyle w:val="KDParagraf"/>
        <w:spacing w:before="0"/>
        <w:rPr>
          <w:rFonts w:cs="Arial"/>
        </w:rPr>
      </w:pPr>
      <w:r w:rsidRPr="000E455D">
        <w:rPr>
          <w:rFonts w:cs="Arial"/>
        </w:rPr>
        <w:t>Уговорне стране констатују:</w:t>
      </w:r>
    </w:p>
    <w:p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C714AF">
        <w:rPr>
          <w:rFonts w:eastAsia="TimesNewRomanPS-BoldMT" w:cs="Arial"/>
          <w:bCs/>
        </w:rPr>
        <w:t>3100/</w:t>
      </w:r>
      <w:r w:rsidR="00F7710F">
        <w:rPr>
          <w:rFonts w:eastAsia="TimesNewRomanPS-BoldMT" w:cs="Arial"/>
          <w:bCs/>
        </w:rPr>
        <w:t>0018</w:t>
      </w:r>
      <w:r w:rsidR="00C714AF">
        <w:rPr>
          <w:rFonts w:eastAsia="TimesNewRomanPS-BoldMT" w:cs="Arial"/>
          <w:bCs/>
        </w:rPr>
        <w:t>/</w:t>
      </w:r>
      <w:r w:rsidR="00794A3E">
        <w:rPr>
          <w:rFonts w:eastAsia="TimesNewRomanPS-BoldMT" w:cs="Arial"/>
          <w:bCs/>
        </w:rPr>
        <w:t>2019</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 xml:space="preserve">ради набавке добара и то </w:t>
      </w:r>
      <w:r w:rsidR="00F7710F">
        <w:rPr>
          <w:rFonts w:eastAsia="TimesNewRomanPS-BoldMT" w:cs="Arial"/>
          <w:bCs/>
        </w:rPr>
        <w:t>ПРИБОР ЗА ТАБЛЕ И ИНСТАЛАЦИЈЕ</w:t>
      </w:r>
      <w:r w:rsidR="00A43A23" w:rsidRPr="000E455D">
        <w:rPr>
          <w:rFonts w:eastAsia="TimesNewRomanPS-BoldMT" w:cs="Arial"/>
          <w:bCs/>
          <w:lang w:val="sr-Cyrl-CS"/>
        </w:rPr>
        <w:t>,</w:t>
      </w:r>
    </w:p>
    <w:p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794A3E">
        <w:rPr>
          <w:rFonts w:cs="Arial"/>
        </w:rPr>
        <w:t>2019</w:t>
      </w:r>
      <w:r w:rsidRPr="000E455D">
        <w:rPr>
          <w:rFonts w:cs="Arial"/>
        </w:rPr>
        <w:t>.године, у потпуности одговара захтеву Наручиоца из Позива за подношење понуда и Конкурсне документације</w:t>
      </w:r>
    </w:p>
    <w:p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rsidR="00343A18" w:rsidRPr="000E455D" w:rsidRDefault="00343A18" w:rsidP="00343A18">
      <w:pPr>
        <w:pStyle w:val="KDParagraf"/>
        <w:spacing w:before="0"/>
        <w:rPr>
          <w:rFonts w:cs="Arial"/>
          <w:lang w:val="sr-Cyrl-BA"/>
        </w:rPr>
      </w:pPr>
    </w:p>
    <w:p w:rsidR="00343A18" w:rsidRPr="000E455D" w:rsidRDefault="00343A18" w:rsidP="00343A18">
      <w:pPr>
        <w:pStyle w:val="KDParagraf"/>
        <w:spacing w:before="0"/>
        <w:rPr>
          <w:rFonts w:cs="Arial"/>
          <w:lang w:val="sr-Cyrl-BA"/>
        </w:rPr>
      </w:pPr>
    </w:p>
    <w:p w:rsidR="00343A18" w:rsidRPr="00611597" w:rsidRDefault="00343A18" w:rsidP="00343A18">
      <w:pPr>
        <w:pStyle w:val="KDParagraf"/>
        <w:spacing w:before="0"/>
        <w:rPr>
          <w:rFonts w:cs="Arial"/>
          <w:b/>
          <w:lang w:val="ru-RU"/>
        </w:rPr>
      </w:pPr>
      <w:r w:rsidRPr="00611597">
        <w:rPr>
          <w:rFonts w:cs="Arial"/>
          <w:b/>
          <w:lang w:val="ru-RU"/>
        </w:rPr>
        <w:t>ПРЕДМЕТ  УГОВОРА</w:t>
      </w:r>
    </w:p>
    <w:p w:rsidR="00343A18" w:rsidRPr="00611597" w:rsidRDefault="00343A18" w:rsidP="00343A18">
      <w:pPr>
        <w:spacing w:before="0"/>
        <w:jc w:val="center"/>
        <w:rPr>
          <w:rFonts w:cs="Arial"/>
          <w:b/>
          <w:lang w:val="ru-RU"/>
        </w:rPr>
      </w:pPr>
      <w:r w:rsidRPr="00611597">
        <w:rPr>
          <w:rFonts w:cs="Arial"/>
          <w:b/>
          <w:lang w:val="ru-RU"/>
        </w:rPr>
        <w:t>Члан 1.</w:t>
      </w:r>
    </w:p>
    <w:p w:rsidR="00343A18" w:rsidRPr="00611597" w:rsidRDefault="00343A18" w:rsidP="00343A18">
      <w:pPr>
        <w:pStyle w:val="KDParagraf"/>
        <w:spacing w:before="0"/>
        <w:rPr>
          <w:rFonts w:eastAsia="Calibri" w:cs="Arial"/>
          <w:lang w:val="ru-RU"/>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87489D">
        <w:rPr>
          <w:rFonts w:eastAsia="Calibri" w:cs="Arial"/>
          <w:lang w:val="sr-Cyrl-RS"/>
        </w:rPr>
        <w:t>су</w:t>
      </w:r>
      <w:r w:rsidRPr="000E455D">
        <w:rPr>
          <w:rFonts w:eastAsia="Calibri" w:cs="Arial"/>
          <w:lang w:val="ru-RU"/>
        </w:rPr>
        <w:t xml:space="preserve"> </w:t>
      </w:r>
      <w:r w:rsidR="00F7710F">
        <w:rPr>
          <w:rFonts w:eastAsia="TimesNewRomanPS-BoldMT" w:cs="Arial"/>
          <w:bCs/>
          <w:lang w:val="ru-RU"/>
        </w:rPr>
        <w:t>ПРИБОР ЗА ТАБЛЕ И ИНСТАЛАЦИЈЕ</w:t>
      </w:r>
      <w:r w:rsidRPr="00611597">
        <w:rPr>
          <w:rFonts w:eastAsia="Calibri" w:cs="Arial"/>
          <w:lang w:val="ru-RU"/>
        </w:rPr>
        <w:t>.</w:t>
      </w: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 xml:space="preserve">_године,Обрасцу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C714AF">
        <w:rPr>
          <w:rFonts w:eastAsia="Calibri" w:cs="Arial"/>
          <w:lang w:val="sr-Cyrl-CS"/>
        </w:rPr>
        <w:t>3100/</w:t>
      </w:r>
      <w:r w:rsidR="00F7710F">
        <w:rPr>
          <w:rFonts w:eastAsia="Calibri" w:cs="Arial"/>
          <w:lang w:val="sr-Cyrl-CS"/>
        </w:rPr>
        <w:t>0018</w:t>
      </w:r>
      <w:r w:rsidR="00C714AF">
        <w:rPr>
          <w:rFonts w:eastAsia="Calibri" w:cs="Arial"/>
          <w:lang w:val="sr-Cyrl-CS"/>
        </w:rPr>
        <w:t>/</w:t>
      </w:r>
      <w:r w:rsidR="00794A3E">
        <w:rPr>
          <w:rFonts w:eastAsia="Calibri" w:cs="Arial"/>
          <w:lang w:val="sr-Cyrl-CS"/>
        </w:rPr>
        <w:t>2019</w:t>
      </w:r>
      <w:r w:rsidRPr="00611597">
        <w:rPr>
          <w:rFonts w:eastAsia="Calibri" w:cs="Arial"/>
          <w:lang w:val="ru-RU"/>
        </w:rPr>
        <w:t>, који чине саставни део овог Уговора.</w:t>
      </w:r>
    </w:p>
    <w:p w:rsidR="00343A18" w:rsidRPr="00611597" w:rsidRDefault="00343A18" w:rsidP="00343A18">
      <w:pPr>
        <w:pStyle w:val="KDParagraf"/>
        <w:spacing w:before="0"/>
        <w:rPr>
          <w:rFonts w:eastAsia="Calibri" w:cs="Arial"/>
          <w:lang w:val="ru-RU"/>
        </w:rPr>
      </w:pPr>
    </w:p>
    <w:p w:rsidR="00343A18" w:rsidRPr="00611597" w:rsidRDefault="00343A18" w:rsidP="00343A18">
      <w:pPr>
        <w:spacing w:before="0"/>
        <w:jc w:val="center"/>
        <w:rPr>
          <w:rFonts w:cs="Arial"/>
          <w:b/>
          <w:lang w:val="ru-RU"/>
        </w:rPr>
      </w:pPr>
      <w:r w:rsidRPr="00611597">
        <w:rPr>
          <w:rFonts w:cs="Arial"/>
          <w:b/>
          <w:lang w:val="ru-RU"/>
        </w:rPr>
        <w:t>Члан 2.</w:t>
      </w:r>
    </w:p>
    <w:p w:rsidR="00343A18" w:rsidRPr="00611597" w:rsidRDefault="00343A18" w:rsidP="00343A18">
      <w:pPr>
        <w:spacing w:before="0"/>
        <w:jc w:val="center"/>
        <w:rPr>
          <w:rFonts w:cs="Arial"/>
          <w:b/>
          <w:lang w:val="ru-RU"/>
        </w:rPr>
      </w:pPr>
    </w:p>
    <w:p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rsidR="00343A18" w:rsidRPr="00611597" w:rsidRDefault="00343A18" w:rsidP="00343A18">
      <w:pPr>
        <w:pStyle w:val="KDParagraf"/>
        <w:spacing w:before="0"/>
        <w:rPr>
          <w:rFonts w:eastAsia="Calibri" w:cs="Arial"/>
          <w:lang w:val="ru-RU"/>
        </w:rPr>
      </w:pPr>
    </w:p>
    <w:p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rsidR="00343A18" w:rsidRPr="009D06DE" w:rsidRDefault="00343A18" w:rsidP="00343A18">
      <w:pPr>
        <w:spacing w:before="0"/>
        <w:jc w:val="center"/>
        <w:rPr>
          <w:rFonts w:cs="Arial"/>
          <w:b/>
          <w:lang w:val="ru-RU"/>
        </w:rPr>
      </w:pPr>
      <w:r w:rsidRPr="009D06DE">
        <w:rPr>
          <w:rFonts w:cs="Arial"/>
          <w:b/>
          <w:lang w:val="ru-RU"/>
        </w:rPr>
        <w:t>Члан 3.</w:t>
      </w:r>
    </w:p>
    <w:p w:rsidR="00343A18" w:rsidRPr="009D06DE" w:rsidRDefault="00343A18" w:rsidP="00343A18">
      <w:pPr>
        <w:spacing w:before="0"/>
        <w:jc w:val="center"/>
        <w:rPr>
          <w:rFonts w:cs="Arial"/>
          <w:b/>
          <w:lang w:val="ru-RU"/>
        </w:rPr>
      </w:pPr>
    </w:p>
    <w:p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rsidR="00FB51D5" w:rsidRPr="000E455D" w:rsidRDefault="00FB51D5" w:rsidP="00FB51D5">
      <w:pPr>
        <w:pStyle w:val="KDParagraf"/>
        <w:spacing w:before="0"/>
        <w:rPr>
          <w:rFonts w:cs="Arial"/>
          <w:lang w:val="sr-Cyrl-RS"/>
        </w:rPr>
      </w:pPr>
    </w:p>
    <w:p w:rsidR="00CE149F" w:rsidRPr="00611597" w:rsidRDefault="00CE149F"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343A18" w:rsidRPr="00611597" w:rsidRDefault="00343A18" w:rsidP="00343A18">
      <w:pPr>
        <w:pStyle w:val="KDParagraf"/>
        <w:spacing w:before="0"/>
        <w:rPr>
          <w:rFonts w:cs="Arial"/>
          <w:lang w:val="ru-RU"/>
        </w:rPr>
      </w:pPr>
      <w:r w:rsidRPr="00611597">
        <w:rPr>
          <w:rFonts w:cs="Arial"/>
          <w:lang w:val="ru-RU"/>
        </w:rPr>
        <w:lastRenderedPageBreak/>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rsidR="00343A18" w:rsidRPr="00611597" w:rsidRDefault="00343A18" w:rsidP="00343A18">
      <w:pPr>
        <w:pStyle w:val="KDParagraf"/>
        <w:spacing w:before="0"/>
        <w:rPr>
          <w:rFonts w:cs="Arial"/>
          <w:lang w:val="ru-RU"/>
        </w:rPr>
      </w:pPr>
    </w:p>
    <w:p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rsidR="00290BFB" w:rsidRDefault="00290BFB" w:rsidP="00343A18">
      <w:pPr>
        <w:pStyle w:val="KDParagraf"/>
        <w:spacing w:before="0"/>
        <w:rPr>
          <w:rFonts w:eastAsia="Calibri" w:cs="Arial"/>
          <w:lang w:val="sr-Latn-RS"/>
        </w:rPr>
      </w:pPr>
    </w:p>
    <w:p w:rsidR="00C94E93" w:rsidRDefault="00C94E93" w:rsidP="00343A18">
      <w:pPr>
        <w:pStyle w:val="KDParagraf"/>
        <w:spacing w:before="0"/>
        <w:rPr>
          <w:rFonts w:eastAsia="Calibri" w:cs="Arial"/>
          <w:lang w:val="ru-RU"/>
        </w:rPr>
      </w:pPr>
    </w:p>
    <w:p w:rsidR="00641F19" w:rsidRPr="00611597" w:rsidRDefault="00641F19" w:rsidP="00343A18">
      <w:pPr>
        <w:pStyle w:val="KDParagraf"/>
        <w:spacing w:before="0"/>
        <w:rPr>
          <w:rFonts w:eastAsia="Calibri" w:cs="Arial"/>
          <w:lang w:val="ru-RU"/>
        </w:rPr>
      </w:pPr>
    </w:p>
    <w:p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rsidR="00343A18" w:rsidRPr="00611597" w:rsidRDefault="00343A18" w:rsidP="00343A18">
      <w:pPr>
        <w:pStyle w:val="KDParagraf"/>
        <w:spacing w:before="0"/>
        <w:rPr>
          <w:rFonts w:cs="Arial"/>
          <w:lang w:val="ru-RU"/>
        </w:rPr>
      </w:pPr>
    </w:p>
    <w:p w:rsidR="00343A18" w:rsidRDefault="00343A18" w:rsidP="00343A18">
      <w:pPr>
        <w:spacing w:before="0"/>
        <w:jc w:val="center"/>
        <w:rPr>
          <w:rFonts w:cs="Arial"/>
          <w:b/>
          <w:lang w:val="sr-Latn-RS"/>
        </w:rPr>
      </w:pPr>
      <w:r w:rsidRPr="00611597">
        <w:rPr>
          <w:rFonts w:cs="Arial"/>
          <w:b/>
          <w:lang w:val="ru-RU"/>
        </w:rPr>
        <w:t>Члан 4.</w:t>
      </w:r>
    </w:p>
    <w:p w:rsidR="00321856" w:rsidRPr="00321856" w:rsidRDefault="00321856" w:rsidP="00343A18">
      <w:pPr>
        <w:spacing w:before="0"/>
        <w:jc w:val="center"/>
        <w:rPr>
          <w:rFonts w:cs="Arial"/>
          <w:b/>
          <w:lang w:val="sr-Latn-RS"/>
        </w:rPr>
      </w:pP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rsidR="00FB51D5" w:rsidRPr="00813C1E" w:rsidRDefault="00FB51D5" w:rsidP="00813C1E">
      <w:pPr>
        <w:rPr>
          <w:lang w:val="sr-Cyrl-CS" w:eastAsia="sr-Latn-R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xml:space="preserve">: </w:t>
      </w:r>
      <w:r w:rsidR="00813C1E">
        <w:rPr>
          <w:lang w:val="ru-RU"/>
        </w:rPr>
        <w:t xml:space="preserve">Јавно предузеће „Електропривреда Србије“ Београд, улица </w:t>
      </w:r>
      <w:r w:rsidR="00966469">
        <w:rPr>
          <w:color w:val="FF0000"/>
          <w:lang w:val="ru-RU"/>
        </w:rPr>
        <w:t>Балканск</w:t>
      </w:r>
      <w:r w:rsidR="00813C1E">
        <w:rPr>
          <w:color w:val="FF0000"/>
          <w:lang w:val="ru-RU"/>
        </w:rPr>
        <w:t>а бр. 13</w:t>
      </w:r>
      <w:r w:rsidR="00813C1E">
        <w:rPr>
          <w:lang w:val="ru-RU"/>
        </w:rPr>
        <w:t>,  Огранак ТЕ-КО Костолац, улица Николе Тесле бр.5-7, 12208 Костолац</w:t>
      </w:r>
      <w:r w:rsidR="00ED1840" w:rsidRPr="000E455D">
        <w:rPr>
          <w:rFonts w:cs="Arial"/>
          <w:lang w:val="sr-Cyrl-RS"/>
        </w:rPr>
        <w:t>,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rsidR="00AA63E2" w:rsidRPr="000E455D" w:rsidRDefault="00AA63E2" w:rsidP="00FB51D5">
      <w:pPr>
        <w:pStyle w:val="KDParagraf"/>
        <w:spacing w:before="0"/>
        <w:rPr>
          <w:rFonts w:cs="Arial"/>
          <w:lang w:val="sr-Cyrl-RS"/>
        </w:rPr>
      </w:pPr>
    </w:p>
    <w:p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rsidR="00AA63E2" w:rsidRPr="00611597" w:rsidRDefault="00AA63E2"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rsidR="00343A18" w:rsidRPr="00611597" w:rsidRDefault="00343A18" w:rsidP="00343A18">
      <w:pPr>
        <w:pStyle w:val="KDParagraf"/>
        <w:spacing w:before="0"/>
        <w:rPr>
          <w:rFonts w:eastAsia="Calibri" w:cs="Arial"/>
          <w:i/>
          <w:lang w:val="ru-RU"/>
        </w:rPr>
      </w:pP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rsidR="00343A18" w:rsidRPr="00611597" w:rsidRDefault="00343A18" w:rsidP="00343A18">
      <w:pPr>
        <w:pStyle w:val="KDParagraf"/>
        <w:spacing w:before="0"/>
        <w:rPr>
          <w:rFonts w:cs="Arial"/>
          <w:b/>
          <w:lang w:val="ru-RU"/>
        </w:rPr>
      </w:pPr>
    </w:p>
    <w:p w:rsidR="00343A18" w:rsidRPr="00295106" w:rsidRDefault="00343A18" w:rsidP="00343A18">
      <w:pPr>
        <w:spacing w:before="0"/>
        <w:jc w:val="center"/>
        <w:rPr>
          <w:rFonts w:cs="Arial"/>
          <w:b/>
          <w:lang w:val="ru-RU"/>
        </w:rPr>
      </w:pPr>
      <w:r w:rsidRPr="00295106">
        <w:rPr>
          <w:rFonts w:cs="Arial"/>
          <w:b/>
          <w:lang w:val="ru-RU"/>
        </w:rPr>
        <w:t>Члан 5.</w:t>
      </w:r>
    </w:p>
    <w:p w:rsidR="00343A18" w:rsidRDefault="00343A18" w:rsidP="00343A18">
      <w:pPr>
        <w:pStyle w:val="KDParagraf"/>
        <w:spacing w:before="0"/>
        <w:rPr>
          <w:rFonts w:cs="Arial"/>
          <w:lang w:val="sr-Cyrl-CS"/>
        </w:rPr>
      </w:pPr>
      <w:r w:rsidRPr="00295106">
        <w:rPr>
          <w:rFonts w:cs="Arial"/>
          <w:lang w:val="ru-RU"/>
        </w:rPr>
        <w:t xml:space="preserve">Продавац се обавезује да испоруку предмета Уговора изврши </w:t>
      </w:r>
      <w:r w:rsidR="00351C63">
        <w:rPr>
          <w:rFonts w:cs="Arial"/>
          <w:lang w:val="ru-RU"/>
        </w:rPr>
        <w:t xml:space="preserve">у року </w:t>
      </w:r>
      <w:r w:rsidR="00AA63E2" w:rsidRPr="00295106">
        <w:rPr>
          <w:rFonts w:cs="Arial"/>
          <w:lang w:val="sr-Cyrl-CS"/>
        </w:rPr>
        <w:t xml:space="preserve">до </w:t>
      </w:r>
      <w:r w:rsidR="00C94E93" w:rsidRPr="00295106">
        <w:rPr>
          <w:rFonts w:cs="Arial"/>
          <w:lang w:val="sr-Cyrl-CS"/>
        </w:rPr>
        <w:t>____</w:t>
      </w:r>
      <w:r w:rsidR="007D5281" w:rsidRPr="00295106">
        <w:rPr>
          <w:rFonts w:cs="Arial"/>
          <w:lang w:val="sr-Cyrl-CS"/>
        </w:rPr>
        <w:t xml:space="preserve"> </w:t>
      </w:r>
      <w:r w:rsidR="00E422EB" w:rsidRPr="00295106">
        <w:rPr>
          <w:rFonts w:cs="Arial"/>
          <w:lang w:val="sr-Cyrl-CS"/>
        </w:rPr>
        <w:t xml:space="preserve"> календарских </w:t>
      </w:r>
      <w:r w:rsidR="007D5281" w:rsidRPr="00295106">
        <w:rPr>
          <w:rFonts w:cs="Arial"/>
          <w:lang w:val="sr-Cyrl-CS"/>
        </w:rPr>
        <w:t>дана од дана ступања уговора на снагу</w:t>
      </w:r>
    </w:p>
    <w:p w:rsidR="00E1417B" w:rsidRPr="00295106" w:rsidRDefault="00E1417B" w:rsidP="00343A18">
      <w:pPr>
        <w:pStyle w:val="KDParagraf"/>
        <w:spacing w:before="0"/>
        <w:rPr>
          <w:rFonts w:cs="Arial"/>
          <w:lang w:val="ru-RU"/>
        </w:rPr>
      </w:pPr>
    </w:p>
    <w:p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F7710F">
        <w:rPr>
          <w:rFonts w:cs="Arial"/>
          <w:lang w:bidi="en-US"/>
        </w:rPr>
        <w:t>momo.jovancic</w:t>
      </w:r>
      <w:r w:rsidR="000F5FC7" w:rsidRPr="00295106">
        <w:rPr>
          <w:rFonts w:cs="Arial"/>
          <w:lang w:val="ru-RU" w:bidi="en-US"/>
        </w:rPr>
        <w:t>@</w:t>
      </w:r>
      <w:r w:rsidR="000F5FC7" w:rsidRPr="00295106">
        <w:rPr>
          <w:rFonts w:cs="Arial"/>
          <w:lang w:bidi="en-US"/>
        </w:rPr>
        <w:t>te</w:t>
      </w:r>
      <w:r w:rsidR="000F5FC7" w:rsidRPr="00295106">
        <w:rPr>
          <w:rFonts w:cs="Arial"/>
          <w:lang w:val="ru-RU" w:bidi="en-US"/>
        </w:rPr>
        <w:t>-</w:t>
      </w:r>
      <w:r w:rsidR="000F5FC7" w:rsidRPr="00295106">
        <w:rPr>
          <w:rFonts w:cs="Arial"/>
          <w:lang w:bidi="en-US"/>
        </w:rPr>
        <w:t>ko</w:t>
      </w:r>
      <w:r w:rsidR="000F5FC7" w:rsidRPr="00295106">
        <w:rPr>
          <w:rFonts w:cs="Arial"/>
          <w:lang w:val="ru-RU" w:bidi="en-US"/>
        </w:rPr>
        <w:t>.</w:t>
      </w:r>
      <w:r w:rsidR="000F5FC7" w:rsidRPr="00295106">
        <w:rPr>
          <w:rFonts w:cs="Arial"/>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lastRenderedPageBreak/>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rsidR="00343A18" w:rsidRPr="000E455D" w:rsidRDefault="00343A18" w:rsidP="00343A18">
      <w:pPr>
        <w:pStyle w:val="KDParagraf"/>
        <w:spacing w:before="0"/>
        <w:rPr>
          <w:rFonts w:cs="Arial"/>
          <w:lang w:val="sr-Cyrl-BA"/>
        </w:rPr>
      </w:pPr>
      <w:r w:rsidRPr="00295106">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295106">
        <w:rPr>
          <w:rFonts w:cs="Arial"/>
          <w:lang w:val="sr-Cyrl-BA"/>
        </w:rPr>
        <w:t>бланко соло менице</w:t>
      </w:r>
      <w:r w:rsidRPr="00295106">
        <w:rPr>
          <w:rFonts w:cs="Arial"/>
          <w:lang w:val="ru-RU"/>
        </w:rPr>
        <w:t xml:space="preserve"> за добро извршење посла у целости, као и право на раскид Уговора.</w:t>
      </w:r>
    </w:p>
    <w:p w:rsidR="00FE2E6D" w:rsidRPr="00611597" w:rsidRDefault="00FE2E6D" w:rsidP="007C35E2">
      <w:pPr>
        <w:pStyle w:val="KDParagraf"/>
        <w:spacing w:before="0"/>
        <w:rPr>
          <w:rFonts w:eastAsia="Calibri" w:cs="Arial"/>
          <w:lang w:val="ru-RU"/>
        </w:rPr>
      </w:pPr>
    </w:p>
    <w:p w:rsidR="00343A18" w:rsidRPr="00611597" w:rsidRDefault="00343A18" w:rsidP="00343A18">
      <w:pPr>
        <w:spacing w:before="0"/>
        <w:rPr>
          <w:rFonts w:cs="Arial"/>
          <w:b/>
          <w:lang w:val="ru-RU"/>
        </w:rPr>
      </w:pPr>
      <w:r w:rsidRPr="00611597">
        <w:rPr>
          <w:rFonts w:cs="Arial"/>
          <w:b/>
          <w:lang w:val="ru-RU"/>
        </w:rPr>
        <w:t>КВАЛИТАТИВНИ И КВАНТИТАТИВНИ ПРИЈЕМ</w:t>
      </w:r>
    </w:p>
    <w:p w:rsidR="00343A18" w:rsidRPr="00611597" w:rsidRDefault="00343A18" w:rsidP="00343A18">
      <w:pPr>
        <w:spacing w:before="0"/>
        <w:jc w:val="center"/>
        <w:rPr>
          <w:rFonts w:cs="Arial"/>
          <w:b/>
          <w:lang w:val="ru-RU"/>
        </w:rPr>
      </w:pPr>
      <w:r w:rsidRPr="00611597">
        <w:rPr>
          <w:rFonts w:cs="Arial"/>
          <w:b/>
          <w:lang w:val="ru-RU"/>
        </w:rPr>
        <w:t>Члан 6.</w:t>
      </w:r>
    </w:p>
    <w:p w:rsidR="00343A18" w:rsidRPr="00611597" w:rsidRDefault="00343A18" w:rsidP="00343A18">
      <w:pPr>
        <w:spacing w:before="0"/>
        <w:rPr>
          <w:rFonts w:cs="Arial"/>
          <w:b/>
          <w:lang w:val="ru-RU"/>
        </w:rPr>
      </w:pPr>
      <w:r w:rsidRPr="00611597">
        <w:rPr>
          <w:rFonts w:cs="Arial"/>
          <w:b/>
          <w:lang w:val="ru-RU"/>
        </w:rPr>
        <w:t>Квантитативни пријем</w:t>
      </w:r>
    </w:p>
    <w:p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rsidR="00343A18"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611597" w:rsidRDefault="00343A18" w:rsidP="00343A18">
      <w:pPr>
        <w:pStyle w:val="KDParagraf"/>
        <w:spacing w:before="0"/>
        <w:rPr>
          <w:rFonts w:cs="Arial"/>
          <w:lang w:val="ru-RU"/>
        </w:rPr>
      </w:pPr>
      <w:r w:rsidRPr="00611597">
        <w:rPr>
          <w:rFonts w:cs="Arial"/>
          <w:lang w:val="ru-RU"/>
        </w:rPr>
        <w:t xml:space="preserve">Купац је дужан да, у складу са обавештењем Продавца, организује благовремено преузимање добра у времену од </w:t>
      </w:r>
      <w:r w:rsidR="00914C4D" w:rsidRPr="00295106">
        <w:rPr>
          <w:rFonts w:cs="Arial"/>
          <w:lang w:val="ru-RU"/>
        </w:rPr>
        <w:t xml:space="preserve">08:00 до 14:00 </w:t>
      </w:r>
      <w:r w:rsidRPr="00611597">
        <w:rPr>
          <w:rFonts w:cs="Arial"/>
          <w:lang w:val="ru-RU"/>
        </w:rPr>
        <w:t>часова.</w:t>
      </w:r>
    </w:p>
    <w:p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rsidR="00343A18" w:rsidRPr="000E455D" w:rsidRDefault="00343A18" w:rsidP="00343A18">
      <w:pPr>
        <w:pStyle w:val="KDNabrajanje"/>
        <w:spacing w:before="0"/>
        <w:rPr>
          <w:rFonts w:cs="Arial"/>
        </w:rPr>
      </w:pPr>
      <w:r w:rsidRPr="000E455D">
        <w:rPr>
          <w:rFonts w:cs="Arial"/>
        </w:rPr>
        <w:t>да ли су добра без видљивог оштећења</w:t>
      </w:r>
    </w:p>
    <w:p w:rsidR="00343A18" w:rsidRPr="000E455D"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rsidR="00343A18" w:rsidRPr="00611597" w:rsidRDefault="00343A18" w:rsidP="00343A18">
      <w:pPr>
        <w:spacing w:before="0"/>
        <w:rPr>
          <w:rFonts w:cs="Arial"/>
          <w:b/>
          <w:lang w:val="ru-RU"/>
        </w:rPr>
      </w:pPr>
    </w:p>
    <w:p w:rsidR="00343A18" w:rsidRPr="009D06DE" w:rsidRDefault="00343A18" w:rsidP="00343A18">
      <w:pPr>
        <w:spacing w:before="0"/>
        <w:jc w:val="center"/>
        <w:rPr>
          <w:rFonts w:cs="Arial"/>
          <w:b/>
          <w:lang w:val="ru-RU"/>
        </w:rPr>
      </w:pPr>
      <w:r w:rsidRPr="009D06DE">
        <w:rPr>
          <w:rFonts w:cs="Arial"/>
          <w:b/>
          <w:lang w:val="ru-RU"/>
        </w:rPr>
        <w:t>Члан 7.</w:t>
      </w:r>
    </w:p>
    <w:p w:rsidR="00343A18" w:rsidRPr="009D06DE" w:rsidRDefault="00343A18" w:rsidP="00343A18">
      <w:pPr>
        <w:spacing w:before="0"/>
        <w:rPr>
          <w:rFonts w:cs="Arial"/>
          <w:b/>
          <w:lang w:val="ru-RU"/>
        </w:rPr>
      </w:pPr>
      <w:r w:rsidRPr="009D06DE">
        <w:rPr>
          <w:rFonts w:cs="Arial"/>
          <w:b/>
          <w:lang w:val="ru-RU"/>
        </w:rPr>
        <w:t>Квалитативни пријем</w:t>
      </w:r>
    </w:p>
    <w:p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rsidR="00794A3E" w:rsidRPr="00794A3E" w:rsidRDefault="00794A3E" w:rsidP="00794A3E">
      <w:pPr>
        <w:rPr>
          <w:rFonts w:cs="Arial"/>
          <w:color w:val="FF0000"/>
        </w:rPr>
      </w:pPr>
      <w:r w:rsidRPr="00794A3E">
        <w:rPr>
          <w:rFonts w:cs="Arial"/>
          <w:color w:val="FF0000"/>
        </w:rPr>
        <w:lastRenderedPageBreak/>
        <w:t>Доставити Извештај о излазној контроли одливака односно Извештај о испитивању пенетрантима и о испитивању Ултразвуком.</w:t>
      </w:r>
    </w:p>
    <w:p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0E455D" w:rsidRDefault="00343A18" w:rsidP="00343A18">
      <w:pPr>
        <w:pStyle w:val="KDNabrajanje"/>
        <w:rPr>
          <w:rFonts w:cs="Arial"/>
        </w:rPr>
      </w:pPr>
      <w:r w:rsidRPr="000E455D">
        <w:rPr>
          <w:rFonts w:cs="Arial"/>
        </w:rPr>
        <w:t>да одбије пријем добра са недостацима.</w:t>
      </w:r>
    </w:p>
    <w:p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611597"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611597" w:rsidRDefault="006619FB" w:rsidP="00343A18">
      <w:pPr>
        <w:pStyle w:val="KDParagraf"/>
        <w:spacing w:before="0"/>
        <w:rPr>
          <w:rFonts w:cs="Arial"/>
          <w:i/>
          <w:lang w:val="ru-RU"/>
        </w:rPr>
      </w:pPr>
    </w:p>
    <w:p w:rsidR="00343A18" w:rsidRPr="00295106" w:rsidRDefault="00343A18" w:rsidP="00343A18">
      <w:pPr>
        <w:spacing w:before="0"/>
        <w:rPr>
          <w:rFonts w:cs="Arial"/>
          <w:b/>
          <w:lang w:val="ru-RU"/>
        </w:rPr>
      </w:pPr>
      <w:r w:rsidRPr="00295106">
        <w:rPr>
          <w:rFonts w:cs="Arial"/>
          <w:b/>
          <w:lang w:val="ru-RU"/>
        </w:rPr>
        <w:t>ГАРАНТНИ РОК</w:t>
      </w:r>
    </w:p>
    <w:p w:rsidR="00343A18" w:rsidRPr="00295106" w:rsidRDefault="00343A18" w:rsidP="00343A18">
      <w:pPr>
        <w:spacing w:before="0"/>
        <w:jc w:val="center"/>
        <w:rPr>
          <w:rFonts w:cs="Arial"/>
          <w:lang w:val="ru-RU"/>
        </w:rPr>
      </w:pPr>
      <w:r w:rsidRPr="00295106">
        <w:rPr>
          <w:rFonts w:cs="Arial"/>
          <w:b/>
          <w:lang w:val="ru-RU"/>
        </w:rPr>
        <w:t>Члан 8.</w:t>
      </w:r>
    </w:p>
    <w:p w:rsidR="00343A18" w:rsidRPr="00295106" w:rsidRDefault="00343A18" w:rsidP="00343A18">
      <w:pPr>
        <w:tabs>
          <w:tab w:val="left" w:pos="9090"/>
        </w:tabs>
        <w:rPr>
          <w:rFonts w:cs="Arial"/>
          <w:lang w:val="ru-RU"/>
        </w:rPr>
      </w:pPr>
      <w:r w:rsidRPr="00295106">
        <w:rPr>
          <w:rFonts w:cs="Arial"/>
          <w:lang w:val="ru-RU"/>
        </w:rPr>
        <w:t>Гарантни рок за испоручена добра из члана</w:t>
      </w:r>
      <w:r w:rsidR="00B7389F" w:rsidRPr="00295106">
        <w:rPr>
          <w:rFonts w:cs="Arial"/>
          <w:lang w:val="ru-RU"/>
        </w:rPr>
        <w:t xml:space="preserve"> 1, износи ______________ месеци</w:t>
      </w:r>
      <w:r w:rsidR="00C90FDB" w:rsidRPr="00295106">
        <w:rPr>
          <w:rFonts w:cs="Arial"/>
          <w:lang w:val="sr-Cyrl-RS"/>
        </w:rPr>
        <w:t xml:space="preserve"> од дана испоруке </w:t>
      </w:r>
      <w:r w:rsidRPr="00295106">
        <w:rPr>
          <w:rFonts w:cs="Arial"/>
          <w:lang w:val="ru-RU"/>
        </w:rPr>
        <w:t xml:space="preserve">и </w:t>
      </w:r>
      <w:r w:rsidR="00C90FDB" w:rsidRPr="00295106">
        <w:rPr>
          <w:rFonts w:cs="Arial"/>
          <w:lang w:val="sr-Cyrl-RS"/>
        </w:rPr>
        <w:t>потписивања Записника о квалитативном и квантитативном пријему добара</w:t>
      </w:r>
      <w:r w:rsidR="00C45EF6">
        <w:rPr>
          <w:rFonts w:cs="Arial"/>
          <w:lang w:val="ru-RU"/>
        </w:rPr>
        <w:t>.</w:t>
      </w:r>
    </w:p>
    <w:p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611597" w:rsidRDefault="00343A18" w:rsidP="00343A18">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01600" w:rsidRPr="00611597" w:rsidRDefault="00A01600" w:rsidP="00343A18">
      <w:pPr>
        <w:pStyle w:val="KDParagraf"/>
        <w:spacing w:before="0"/>
        <w:rPr>
          <w:rFonts w:cs="Arial"/>
          <w:i/>
          <w:lang w:val="ru-RU"/>
        </w:rPr>
      </w:pPr>
    </w:p>
    <w:p w:rsidR="00A01600" w:rsidRPr="00611597" w:rsidRDefault="00A01600"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lastRenderedPageBreak/>
        <w:t>СРЕДСТВА ФИНАНСИЈСКОГ ОБЕЗБЕЂЕЊА</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rsidR="00343A18" w:rsidRPr="00611597" w:rsidRDefault="00343A18" w:rsidP="00343A18">
      <w:pPr>
        <w:spacing w:before="0"/>
        <w:rPr>
          <w:rFonts w:cs="Arial"/>
          <w:b/>
          <w:bCs/>
          <w:lang w:val="ru-RU"/>
        </w:rPr>
      </w:pPr>
    </w:p>
    <w:p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rsidR="00E31629" w:rsidRPr="000E455D" w:rsidRDefault="00E31629" w:rsidP="00E31629">
      <w:pPr>
        <w:spacing w:before="0"/>
        <w:rPr>
          <w:rFonts w:cs="Arial"/>
          <w:lang w:val="ru-RU"/>
        </w:rPr>
      </w:pPr>
    </w:p>
    <w:p w:rsidR="00E31629" w:rsidRPr="00611597" w:rsidRDefault="00E31629" w:rsidP="00E31629">
      <w:pPr>
        <w:spacing w:before="0"/>
        <w:rPr>
          <w:rFonts w:cs="Arial"/>
          <w:b/>
          <w:lang w:val="ru-RU"/>
        </w:rPr>
      </w:pPr>
      <w:r w:rsidRPr="00611597">
        <w:rPr>
          <w:rFonts w:cs="Arial"/>
          <w:b/>
          <w:lang w:val="ru-RU"/>
        </w:rPr>
        <w:t xml:space="preserve">Меница за добро извршење посла </w:t>
      </w:r>
    </w:p>
    <w:p w:rsidR="007049A6" w:rsidRPr="00611597" w:rsidRDefault="00E31629" w:rsidP="007049A6">
      <w:pPr>
        <w:rPr>
          <w:rFonts w:cs="Arial"/>
          <w:lang w:val="ru-RU"/>
        </w:rPr>
      </w:pPr>
      <w:r w:rsidRPr="00611597">
        <w:rPr>
          <w:rFonts w:cs="Arial"/>
          <w:lang w:val="ru-RU"/>
        </w:rPr>
        <w:t xml:space="preserve">Продавац је обавезан да </w:t>
      </w:r>
      <w:r w:rsidR="007049A6" w:rsidRPr="000E455D">
        <w:rPr>
          <w:rFonts w:cs="Arial"/>
          <w:lang w:val="sr-Cyrl-CS"/>
        </w:rPr>
        <w:t xml:space="preserve">у </w:t>
      </w:r>
      <w:r w:rsidR="00C7275C">
        <w:rPr>
          <w:rFonts w:cs="Arial"/>
          <w:lang w:val="sr-Cyrl-CS"/>
        </w:rPr>
        <w:t>тренутку</w:t>
      </w:r>
      <w:r w:rsidR="007049A6" w:rsidRPr="000E455D">
        <w:rPr>
          <w:rFonts w:cs="Arial"/>
          <w:lang w:val="sr-Cyrl-CS"/>
        </w:rPr>
        <w:t xml:space="preserve"> закључења Уговора </w:t>
      </w:r>
      <w:r w:rsidRPr="00611597">
        <w:rPr>
          <w:rFonts w:cs="Arial"/>
          <w:lang w:val="ru-RU"/>
        </w:rPr>
        <w:t>Купцу достави:</w:t>
      </w:r>
      <w:r w:rsidR="007049A6" w:rsidRPr="00611597">
        <w:rPr>
          <w:rFonts w:cs="Arial"/>
          <w:lang w:val="ru-RU"/>
        </w:rPr>
        <w:t xml:space="preserve"> </w:t>
      </w:r>
    </w:p>
    <w:p w:rsidR="00E31629" w:rsidRPr="00611597" w:rsidRDefault="00E31629" w:rsidP="00E31629">
      <w:pPr>
        <w:spacing w:before="0"/>
        <w:rPr>
          <w:rFonts w:cs="Arial"/>
          <w:lang w:val="ru-RU"/>
        </w:rPr>
      </w:pPr>
    </w:p>
    <w:p w:rsidR="00C90FDB" w:rsidRPr="000E455D" w:rsidRDefault="00C90FDB" w:rsidP="00B56161">
      <w:pPr>
        <w:pStyle w:val="ListParagraph"/>
        <w:numPr>
          <w:ilvl w:val="0"/>
          <w:numId w:val="29"/>
        </w:numPr>
        <w:spacing w:before="0"/>
        <w:rPr>
          <w:rFonts w:ascii="Arial" w:hAnsi="Arial" w:cs="Arial"/>
          <w:lang w:val="sr-Cyrl-RS"/>
        </w:rPr>
      </w:pPr>
      <w:r w:rsidRPr="000E455D">
        <w:rPr>
          <w:rFonts w:ascii="Arial" w:hAnsi="Arial" w:cs="Arial"/>
          <w:lang w:val="sr-Cyrl-RS"/>
        </w:rPr>
        <w:t>Меницу која је:</w:t>
      </w:r>
    </w:p>
    <w:p w:rsidR="00673FA5" w:rsidRPr="00611597" w:rsidRDefault="00673FA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73FA5" w:rsidRPr="000E455D" w:rsidRDefault="00673FA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673FA5" w:rsidRPr="000E455D" w:rsidRDefault="00673FA5" w:rsidP="00B56161">
      <w:pPr>
        <w:pStyle w:val="ListParagraph"/>
        <w:numPr>
          <w:ilvl w:val="0"/>
          <w:numId w:val="29"/>
        </w:numPr>
        <w:spacing w:before="0"/>
        <w:rPr>
          <w:rFonts w:ascii="Arial" w:hAnsi="Arial" w:cs="Arial"/>
          <w:lang w:val="sr-Cyrl-RS"/>
        </w:rPr>
      </w:pPr>
      <w:r w:rsidRPr="000E455D">
        <w:rPr>
          <w:rFonts w:ascii="Arial" w:hAnsi="Arial" w:cs="Arial"/>
          <w:lang w:val="sr-Cyrl-RS"/>
        </w:rPr>
        <w:t>Менично писмо – овлашћење којим продавац овлашћује купца да може</w:t>
      </w:r>
      <w:r w:rsidR="0087489D">
        <w:rPr>
          <w:rFonts w:ascii="Arial" w:hAnsi="Arial" w:cs="Arial"/>
          <w:lang w:val="sr-Cyrl-RS"/>
        </w:rPr>
        <w:t xml:space="preserve"> наплатити меницу  на износ од </w:t>
      </w:r>
      <w:r w:rsidR="0087489D">
        <w:rPr>
          <w:rFonts w:ascii="Arial" w:hAnsi="Arial" w:cs="Arial"/>
        </w:rPr>
        <w:t>10</w:t>
      </w:r>
      <w:r w:rsidR="00C7275C">
        <w:rPr>
          <w:rFonts w:ascii="Arial" w:hAnsi="Arial" w:cs="Arial"/>
          <w:lang w:val="sr-Cyrl-RS"/>
        </w:rPr>
        <w:t>% од вредности уговора</w:t>
      </w:r>
      <w:r w:rsidRPr="000E455D">
        <w:rPr>
          <w:rFonts w:ascii="Arial" w:hAnsi="Arial" w:cs="Arial"/>
          <w:lang w:val="sr-Cyrl-RS"/>
        </w:rPr>
        <w:t xml:space="preserve"> (без ПДВ) </w:t>
      </w:r>
      <w:r w:rsidR="00287906">
        <w:rPr>
          <w:rFonts w:ascii="Arial" w:hAnsi="Arial" w:cs="Arial"/>
          <w:lang w:val="sr-Cyrl-RS"/>
        </w:rPr>
        <w:t>са роком важења минимално мин.30 дана</w:t>
      </w:r>
      <w:r w:rsidRPr="000E455D">
        <w:rPr>
          <w:rFonts w:ascii="Arial" w:hAnsi="Arial" w:cs="Arial"/>
          <w:lang w:val="sr-Cyrl-RS"/>
        </w:rPr>
        <w:t xml:space="preserve"> дужим од рока </w:t>
      </w:r>
      <w:r w:rsidR="00727003">
        <w:rPr>
          <w:rFonts w:ascii="Arial" w:hAnsi="Arial" w:cs="Arial"/>
          <w:lang w:val="sr-Cyrl-RS"/>
        </w:rPr>
        <w:t>з</w:t>
      </w:r>
      <w:r w:rsidR="0059240C">
        <w:rPr>
          <w:rFonts w:ascii="Arial" w:hAnsi="Arial" w:cs="Arial"/>
          <w:lang w:val="sr-Cyrl-RS"/>
        </w:rPr>
        <w:t>а</w:t>
      </w:r>
      <w:r w:rsidR="00727003">
        <w:rPr>
          <w:rFonts w:ascii="Arial" w:hAnsi="Arial" w:cs="Arial"/>
          <w:lang w:val="sr-Cyrl-RS"/>
        </w:rPr>
        <w:t>вршетка посла</w:t>
      </w:r>
      <w:r w:rsidRPr="000E455D">
        <w:rPr>
          <w:rFonts w:ascii="Arial" w:hAnsi="Arial" w:cs="Arial"/>
          <w:lang w:val="sr-Cyrl-RS"/>
        </w:rPr>
        <w:t>, с тим да евентуални продужетак</w:t>
      </w:r>
      <w:r w:rsidR="00C7275C">
        <w:rPr>
          <w:rFonts w:ascii="Arial" w:hAnsi="Arial" w:cs="Arial"/>
          <w:lang w:val="sr-Cyrl-RS"/>
        </w:rPr>
        <w:t xml:space="preserve"> овог</w:t>
      </w:r>
      <w:r w:rsidRPr="000E455D">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rsidR="00C90FDB" w:rsidRPr="000E455D" w:rsidRDefault="00673FA5" w:rsidP="00B56161">
      <w:pPr>
        <w:pStyle w:val="ListParagraph"/>
        <w:numPr>
          <w:ilvl w:val="0"/>
          <w:numId w:val="29"/>
        </w:numPr>
        <w:spacing w:before="0"/>
        <w:rPr>
          <w:rFonts w:ascii="Arial" w:hAnsi="Arial" w:cs="Arial"/>
          <w:lang w:val="sr-Cyrl-RS"/>
        </w:rPr>
      </w:pPr>
      <w:r w:rsidRPr="000E455D">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фотокопију ОП обрасца.</w:t>
      </w:r>
    </w:p>
    <w:p w:rsidR="00E31629" w:rsidRPr="000E455D" w:rsidRDefault="00E31629" w:rsidP="00B56161">
      <w:pPr>
        <w:pStyle w:val="ListParagraph"/>
        <w:numPr>
          <w:ilvl w:val="0"/>
          <w:numId w:val="29"/>
        </w:numPr>
        <w:spacing w:before="0"/>
        <w:rPr>
          <w:rFonts w:ascii="Arial" w:hAnsi="Arial" w:cs="Arial"/>
          <w:lang w:val="sr-Cyrl-RS"/>
        </w:rPr>
      </w:pPr>
      <w:r w:rsidRPr="000E455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611597" w:rsidRDefault="00E31629" w:rsidP="00E31629">
      <w:pPr>
        <w:spacing w:before="0"/>
        <w:rPr>
          <w:rFonts w:cs="Arial"/>
          <w:lang w:val="ru-RU"/>
        </w:rPr>
      </w:pPr>
      <w:r w:rsidRPr="00611597">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43A18" w:rsidRPr="00611597" w:rsidRDefault="00343A18" w:rsidP="00343A18">
      <w:pPr>
        <w:pStyle w:val="KDParagraf"/>
        <w:spacing w:before="0"/>
        <w:rPr>
          <w:rFonts w:eastAsia="TimesNewRomanPSMT" w:cs="Arial"/>
          <w:i/>
          <w:lang w:val="ru-RU"/>
        </w:rPr>
      </w:pPr>
    </w:p>
    <w:p w:rsidR="00727003" w:rsidRDefault="00727003" w:rsidP="00343A18">
      <w:pPr>
        <w:tabs>
          <w:tab w:val="left" w:pos="9090"/>
        </w:tabs>
        <w:jc w:val="center"/>
        <w:rPr>
          <w:rFonts w:cs="Arial"/>
          <w:b/>
          <w:lang w:val="ru-RU"/>
        </w:rPr>
      </w:pPr>
    </w:p>
    <w:p w:rsidR="00727003" w:rsidRDefault="00727003" w:rsidP="00343A18">
      <w:pPr>
        <w:tabs>
          <w:tab w:val="left" w:pos="9090"/>
        </w:tabs>
        <w:jc w:val="center"/>
        <w:rPr>
          <w:rFonts w:cs="Arial"/>
          <w:b/>
          <w:lang w:val="ru-RU"/>
        </w:rPr>
      </w:pPr>
    </w:p>
    <w:p w:rsidR="00343A18" w:rsidRPr="009D06DE" w:rsidRDefault="00343A18" w:rsidP="00343A18">
      <w:pPr>
        <w:tabs>
          <w:tab w:val="left" w:pos="9090"/>
        </w:tabs>
        <w:jc w:val="center"/>
        <w:rPr>
          <w:rFonts w:cs="Arial"/>
          <w:b/>
          <w:lang w:val="ru-RU"/>
        </w:rPr>
      </w:pPr>
      <w:r w:rsidRPr="009D06DE">
        <w:rPr>
          <w:rFonts w:cs="Arial"/>
          <w:b/>
          <w:lang w:val="ru-RU"/>
        </w:rPr>
        <w:lastRenderedPageBreak/>
        <w:t>Члан 1</w:t>
      </w:r>
      <w:r w:rsidR="00D81108" w:rsidRPr="000E455D">
        <w:rPr>
          <w:rFonts w:cs="Arial"/>
          <w:b/>
          <w:lang w:val="sr-Cyrl-CS"/>
        </w:rPr>
        <w:t>0</w:t>
      </w:r>
      <w:r w:rsidRPr="009D06DE">
        <w:rPr>
          <w:rFonts w:cs="Arial"/>
          <w:b/>
          <w:lang w:val="ru-RU"/>
        </w:rPr>
        <w:t>.</w:t>
      </w:r>
    </w:p>
    <w:p w:rsidR="00343A18" w:rsidRPr="009D06DE" w:rsidRDefault="00343A18" w:rsidP="00343A18">
      <w:pPr>
        <w:pStyle w:val="KDParagraf"/>
        <w:spacing w:before="0"/>
        <w:rPr>
          <w:rFonts w:eastAsia="Calibri" w:cs="Arial"/>
          <w:lang w:val="ru-RU"/>
        </w:rPr>
      </w:pPr>
    </w:p>
    <w:p w:rsidR="00343A18" w:rsidRPr="00611597" w:rsidRDefault="00343A18" w:rsidP="00343A18">
      <w:pPr>
        <w:pStyle w:val="KDParagraf"/>
        <w:spacing w:before="0"/>
        <w:rPr>
          <w:rFonts w:cs="Arial"/>
          <w:lang w:val="ru-RU"/>
        </w:rPr>
      </w:pPr>
      <w:r w:rsidRPr="00611597">
        <w:rPr>
          <w:rFonts w:cs="Arial"/>
          <w:lang w:val="ru-RU"/>
        </w:rPr>
        <w:t>Достављање средстава финансијског обезбеђења из члана</w:t>
      </w:r>
      <w:r w:rsidR="00D81108" w:rsidRPr="000E455D">
        <w:rPr>
          <w:rFonts w:cs="Arial"/>
          <w:lang w:val="sr-Cyrl-RS"/>
        </w:rPr>
        <w:t xml:space="preserve"> 9</w:t>
      </w:r>
      <w:r w:rsidR="000E0FC1" w:rsidRPr="000E455D">
        <w:rPr>
          <w:rFonts w:cs="Arial"/>
          <w:lang w:val="sr-Cyrl-RS"/>
        </w:rPr>
        <w:t>.</w:t>
      </w:r>
      <w:r w:rsidRPr="00611597">
        <w:rPr>
          <w:rFonts w:cs="Arial"/>
          <w:lang w:val="ru-RU"/>
        </w:rPr>
        <w:t xml:space="preserve"> представља одложни услов, тако да правно дејство овог уговора не настаје док се одложни услов не испуни.</w:t>
      </w:r>
    </w:p>
    <w:p w:rsidR="00343A18" w:rsidRPr="00611597" w:rsidRDefault="00343A18" w:rsidP="00343A18">
      <w:pPr>
        <w:pStyle w:val="KDParagraf"/>
        <w:spacing w:before="0"/>
        <w:rPr>
          <w:rFonts w:cs="Arial"/>
          <w:lang w:val="ru-RU"/>
        </w:rPr>
      </w:pPr>
      <w:r w:rsidRPr="00611597">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0E455D">
        <w:rPr>
          <w:rFonts w:cs="Arial"/>
          <w:lang w:val="sr-Cyrl-RS"/>
        </w:rPr>
        <w:t>, осим уколико у наведеном року у потпуности није испунио своју уговорну обавезу.</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D81108" w:rsidRPr="000E455D">
        <w:rPr>
          <w:rFonts w:cs="Arial"/>
          <w:b/>
          <w:lang w:val="sr-Cyrl-RS"/>
        </w:rPr>
        <w:t>1</w:t>
      </w:r>
      <w:r w:rsidRPr="00611597">
        <w:rPr>
          <w:rFonts w:cs="Arial"/>
          <w:b/>
          <w:lang w:val="ru-RU"/>
        </w:rPr>
        <w:t>.</w:t>
      </w:r>
    </w:p>
    <w:p w:rsidR="00D81108" w:rsidRPr="00611597" w:rsidRDefault="00D81108" w:rsidP="00343A18">
      <w:pPr>
        <w:spacing w:before="0"/>
        <w:jc w:val="center"/>
        <w:rPr>
          <w:rFonts w:cs="Arial"/>
          <w:i/>
          <w:lang w:val="ru-RU"/>
        </w:rPr>
      </w:pPr>
    </w:p>
    <w:p w:rsidR="00343A18" w:rsidRPr="00611597" w:rsidRDefault="00D81108" w:rsidP="00343A18">
      <w:pPr>
        <w:spacing w:before="0"/>
        <w:rPr>
          <w:rFonts w:cs="Arial"/>
          <w:lang w:val="ru-RU"/>
        </w:rPr>
      </w:pPr>
      <w:r w:rsidRPr="00611597">
        <w:rPr>
          <w:rFonts w:cs="Arial"/>
          <w:b/>
          <w:bCs/>
          <w:lang w:val="ru-RU"/>
        </w:rPr>
        <w:t xml:space="preserve">Средство финансијског обезбеђења </w:t>
      </w:r>
      <w:r w:rsidR="00343A18" w:rsidRPr="00611597">
        <w:rPr>
          <w:rFonts w:cs="Arial"/>
          <w:b/>
          <w:lang w:val="ru-RU"/>
        </w:rPr>
        <w:t>за отклањање недостатака у гарантном року</w:t>
      </w:r>
    </w:p>
    <w:p w:rsidR="00E31629" w:rsidRPr="00611597" w:rsidRDefault="00E31629" w:rsidP="00E31629">
      <w:pPr>
        <w:pStyle w:val="KDParagraf"/>
        <w:spacing w:before="0"/>
        <w:rPr>
          <w:rFonts w:eastAsia="TimesNewRomanPSMT" w:cs="Arial"/>
          <w:i/>
          <w:iCs/>
          <w:lang w:val="ru-RU"/>
        </w:rPr>
      </w:pPr>
    </w:p>
    <w:p w:rsidR="00E31629" w:rsidRPr="00611597" w:rsidRDefault="00E31629" w:rsidP="00E31629">
      <w:pPr>
        <w:pStyle w:val="KDParagraf"/>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252940" w:rsidRPr="00611597">
        <w:rPr>
          <w:rFonts w:cs="Arial"/>
          <w:b/>
          <w:lang w:val="ru-RU"/>
        </w:rPr>
        <w:t>недостатака</w:t>
      </w:r>
      <w:r w:rsidRPr="00611597">
        <w:rPr>
          <w:rFonts w:eastAsia="TimesNewRomanPSMT" w:cs="Arial"/>
          <w:b/>
          <w:bCs/>
          <w:iCs/>
          <w:lang w:val="ru-RU"/>
        </w:rPr>
        <w:t xml:space="preserve"> у гарантном року</w:t>
      </w:r>
    </w:p>
    <w:p w:rsidR="00E31629" w:rsidRPr="00611597" w:rsidRDefault="000E0FC1" w:rsidP="00E31629">
      <w:pPr>
        <w:pStyle w:val="KDParagraf"/>
        <w:spacing w:before="0"/>
        <w:rPr>
          <w:rFonts w:eastAsia="TimesNewRomanPSMT" w:cs="Arial"/>
          <w:iCs/>
          <w:lang w:val="ru-RU"/>
        </w:rPr>
      </w:pPr>
      <w:r w:rsidRPr="00611597">
        <w:rPr>
          <w:rFonts w:eastAsia="TimesNewRomanPSMT" w:cs="Arial"/>
          <w:iCs/>
          <w:lang w:val="ru-RU"/>
        </w:rPr>
        <w:t>Продавац је обавезан да Купц</w:t>
      </w:r>
      <w:r w:rsidR="00E31629" w:rsidRPr="00611597">
        <w:rPr>
          <w:rFonts w:eastAsia="TimesNewRomanPSMT" w:cs="Arial"/>
          <w:iCs/>
          <w:lang w:val="ru-RU"/>
        </w:rPr>
        <w:t xml:space="preserve">у </w:t>
      </w:r>
      <w:r w:rsidR="00E31629" w:rsidRPr="000E455D">
        <w:rPr>
          <w:rFonts w:eastAsia="TimesNewRomanPSMT" w:cs="Arial"/>
          <w:iCs/>
          <w:lang w:val="sr-Cyrl-RS"/>
        </w:rPr>
        <w:t>у тренутку примопредаје пре</w:t>
      </w:r>
      <w:r w:rsidR="00D81108" w:rsidRPr="000E455D">
        <w:rPr>
          <w:rFonts w:eastAsia="TimesNewRomanPSMT" w:cs="Arial"/>
          <w:iCs/>
          <w:lang w:val="sr-Cyrl-RS"/>
        </w:rPr>
        <w:t xml:space="preserve">дмета уговора </w:t>
      </w:r>
      <w:r w:rsidR="00E31629" w:rsidRPr="000E455D">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0E455D">
        <w:rPr>
          <w:rFonts w:eastAsia="TimesNewRomanPSMT" w:cs="Arial"/>
          <w:iCs/>
          <w:lang w:val="sr-Cyrl-RS"/>
        </w:rPr>
        <w:t xml:space="preserve"> </w:t>
      </w:r>
      <w:r w:rsidR="00E31629" w:rsidRPr="00611597">
        <w:rPr>
          <w:rFonts w:eastAsia="TimesNewRomanPSMT" w:cs="Arial"/>
          <w:iCs/>
          <w:lang w:val="ru-RU"/>
        </w:rPr>
        <w:t>достави:</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бланко сопствену меницу за </w:t>
      </w:r>
      <w:r w:rsidRPr="000E455D">
        <w:rPr>
          <w:rFonts w:eastAsia="TimesNewRomanPSMT" w:cs="Arial"/>
          <w:iCs/>
          <w:lang w:val="sr-Cyrl-RS"/>
        </w:rPr>
        <w:t>отклањање недостатака у гарантном року</w:t>
      </w:r>
      <w:r w:rsidRPr="00611597">
        <w:rPr>
          <w:rFonts w:eastAsia="TimesNewRomanPSMT" w:cs="Arial"/>
          <w:iCs/>
          <w:lang w:val="ru-RU"/>
        </w:rPr>
        <w:t xml:space="preserve"> која је</w:t>
      </w:r>
      <w:r w:rsidR="00C90FDB" w:rsidRPr="000E455D">
        <w:rPr>
          <w:rFonts w:eastAsia="TimesNewRomanPSMT" w:cs="Arial"/>
          <w:iCs/>
          <w:lang w:val="sr-Cyrl-RS"/>
        </w:rPr>
        <w:t>:</w:t>
      </w:r>
    </w:p>
    <w:p w:rsidR="00630EB5" w:rsidRPr="00611597" w:rsidRDefault="00630EB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30EB5" w:rsidRPr="000E455D" w:rsidRDefault="00630EB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Менично писмо – овлашћење којим Продавац овлашћује Купца да може наплатити меницу  на износ од 5% од вредности уговора (без ПДВ-а) </w:t>
      </w:r>
      <w:r w:rsidR="00352EF7">
        <w:rPr>
          <w:rFonts w:eastAsia="TimesNewRomanPSMT" w:cs="Arial"/>
          <w:iCs/>
          <w:lang w:val="ru-RU"/>
        </w:rPr>
        <w:t>са роком важења минимално .</w:t>
      </w:r>
      <w:r w:rsidRPr="00611597">
        <w:rPr>
          <w:rFonts w:eastAsia="TimesNewRomanPSMT" w:cs="Arial"/>
          <w:iCs/>
          <w:lang w:val="ru-RU"/>
        </w:rPr>
        <w:t>мин.</w:t>
      </w:r>
      <w:r w:rsidR="00C90FDB" w:rsidRPr="000E455D">
        <w:rPr>
          <w:rFonts w:eastAsia="TimesNewRomanPSMT" w:cs="Arial"/>
          <w:iCs/>
          <w:lang w:val="sr-Cyrl-RS"/>
        </w:rPr>
        <w:t>30</w:t>
      </w:r>
      <w:r w:rsidR="00352EF7">
        <w:rPr>
          <w:rFonts w:eastAsia="TimesNewRomanPSMT" w:cs="Arial"/>
          <w:iCs/>
          <w:lang w:val="ru-RU"/>
        </w:rPr>
        <w:t xml:space="preserve"> дана</w:t>
      </w:r>
      <w:r w:rsidRPr="00611597">
        <w:rPr>
          <w:rFonts w:eastAsia="TimesNewRomanPSMT" w:cs="Arial"/>
          <w:iCs/>
          <w:lang w:val="ru-RU"/>
        </w:rPr>
        <w:t xml:space="preserve"> дужим од гарантног рока, с тим да евентуални продужетак</w:t>
      </w:r>
      <w:r w:rsidR="00C7275C">
        <w:rPr>
          <w:rFonts w:eastAsia="TimesNewRomanPSMT" w:cs="Arial"/>
          <w:iCs/>
          <w:lang w:val="ru-RU"/>
        </w:rPr>
        <w:t xml:space="preserve"> овог</w:t>
      </w:r>
      <w:r w:rsidRPr="00611597">
        <w:rPr>
          <w:rFonts w:eastAsia="TimesNewRomanPSMT" w:cs="Arial"/>
          <w:iCs/>
          <w:lang w:val="ru-RU"/>
        </w:rPr>
        <w:t xml:space="preserve"> рока има за последицу и продужење рока важења менице и меничног овлашћења, </w:t>
      </w:r>
    </w:p>
    <w:p w:rsidR="00630EB5" w:rsidRPr="00611597" w:rsidRDefault="00630EB5" w:rsidP="00B56161">
      <w:pPr>
        <w:pStyle w:val="KDParagraf"/>
        <w:numPr>
          <w:ilvl w:val="0"/>
          <w:numId w:val="30"/>
        </w:numPr>
        <w:spacing w:before="0"/>
        <w:rPr>
          <w:rFonts w:eastAsia="TimesNewRomanPSMT" w:cs="Arial"/>
          <w:iCs/>
          <w:lang w:val="ru-RU"/>
        </w:rPr>
      </w:pPr>
      <w:r w:rsidRPr="00611597">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611597" w:rsidRDefault="00E31629"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611597">
        <w:rPr>
          <w:rFonts w:eastAsia="TimesNewRomanPSMT" w:cs="Arial"/>
          <w:iCs/>
          <w:lang w:val="ru-RU"/>
        </w:rPr>
        <w:t xml:space="preserve">Продавца </w:t>
      </w:r>
      <w:r w:rsidRPr="00611597">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E455D" w:rsidRDefault="00E31629" w:rsidP="00B56161">
      <w:pPr>
        <w:pStyle w:val="KDParagraf"/>
        <w:numPr>
          <w:ilvl w:val="0"/>
          <w:numId w:val="30"/>
        </w:numPr>
        <w:spacing w:before="0"/>
        <w:rPr>
          <w:rFonts w:eastAsia="TimesNewRomanPSMT" w:cs="Arial"/>
          <w:iCs/>
        </w:rPr>
      </w:pPr>
      <w:r w:rsidRPr="000E455D">
        <w:rPr>
          <w:rFonts w:eastAsia="TimesNewRomanPSMT" w:cs="Arial"/>
          <w:iCs/>
        </w:rPr>
        <w:t>фотокопију ОП обрасца.</w:t>
      </w:r>
    </w:p>
    <w:p w:rsidR="00E31629" w:rsidRPr="00611597" w:rsidRDefault="00E31629" w:rsidP="00B56161">
      <w:pPr>
        <w:pStyle w:val="KDParagraf"/>
        <w:numPr>
          <w:ilvl w:val="0"/>
          <w:numId w:val="30"/>
        </w:numPr>
        <w:spacing w:before="0"/>
        <w:rPr>
          <w:rFonts w:eastAsia="TimesNewRomanPSMT" w:cs="Arial"/>
          <w:iCs/>
          <w:lang w:val="ru-RU"/>
        </w:rPr>
      </w:pPr>
      <w:r w:rsidRPr="00611597">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611597" w:rsidRDefault="00E31629" w:rsidP="00E31629">
      <w:pPr>
        <w:pStyle w:val="KDParagraf"/>
        <w:spacing w:before="0"/>
        <w:rPr>
          <w:rFonts w:eastAsia="TimesNewRomanPSMT" w:cs="Arial"/>
          <w:iCs/>
          <w:lang w:val="ru-RU"/>
        </w:rPr>
      </w:pPr>
      <w:r w:rsidRPr="00611597">
        <w:rPr>
          <w:rFonts w:eastAsia="TimesNewRomanPSMT" w:cs="Arial"/>
          <w:iCs/>
          <w:lang w:val="ru-RU"/>
        </w:rPr>
        <w:t xml:space="preserve">Меница може бити наплаћена у случају да </w:t>
      </w:r>
      <w:r w:rsidR="000E0FC1" w:rsidRPr="000E455D">
        <w:rPr>
          <w:rFonts w:eastAsia="TimesNewRomanPSMT" w:cs="Arial"/>
          <w:iCs/>
          <w:lang w:val="sr-Cyrl-RS"/>
        </w:rPr>
        <w:t xml:space="preserve">Продавац </w:t>
      </w:r>
      <w:r w:rsidRPr="000E455D">
        <w:rPr>
          <w:rFonts w:eastAsia="TimesNewRomanPSMT" w:cs="Arial"/>
          <w:iCs/>
          <w:lang w:val="sr-Cyrl-RS"/>
        </w:rPr>
        <w:t>не отклони недостатке у гарантном року</w:t>
      </w:r>
      <w:r w:rsidRPr="00611597">
        <w:rPr>
          <w:rFonts w:eastAsia="TimesNewRomanPSMT" w:cs="Arial"/>
          <w:iCs/>
          <w:lang w:val="ru-RU"/>
        </w:rPr>
        <w:t xml:space="preserve">. </w:t>
      </w:r>
    </w:p>
    <w:p w:rsidR="00E31629" w:rsidRPr="000E455D" w:rsidRDefault="00E31629" w:rsidP="00E31629">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rsidR="00343A18" w:rsidRPr="00611597" w:rsidRDefault="00343A18" w:rsidP="00343A18">
      <w:pPr>
        <w:pStyle w:val="KDParagraf"/>
        <w:spacing w:before="0"/>
        <w:rPr>
          <w:rFonts w:cs="Arial"/>
          <w:lang w:val="ru-RU"/>
        </w:rPr>
      </w:pPr>
    </w:p>
    <w:p w:rsidR="00A01600" w:rsidRPr="00611597" w:rsidRDefault="00A01600" w:rsidP="00343A18">
      <w:pPr>
        <w:pStyle w:val="KDParagraf"/>
        <w:spacing w:before="0"/>
        <w:rPr>
          <w:rFonts w:cs="Arial"/>
          <w:lang w:val="ru-RU"/>
        </w:rPr>
      </w:pPr>
    </w:p>
    <w:p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r w:rsidRPr="000E455D">
        <w:rPr>
          <w:rFonts w:cs="Arial"/>
          <w:bCs/>
          <w:lang w:val="sr-Cyrl-CS"/>
        </w:rPr>
        <w:t>.</w:t>
      </w:r>
    </w:p>
    <w:p w:rsidR="001353DA" w:rsidRPr="000E455D" w:rsidRDefault="001353DA" w:rsidP="001353DA">
      <w:pPr>
        <w:tabs>
          <w:tab w:val="left" w:pos="9090"/>
        </w:tabs>
        <w:rPr>
          <w:rFonts w:cs="Arial"/>
          <w:lang w:val="sr-Cyrl-CS"/>
        </w:rPr>
      </w:pPr>
      <w:r w:rsidRPr="00611597">
        <w:rPr>
          <w:rFonts w:cs="Arial"/>
          <w:bCs/>
          <w:lang w:val="ru-RU"/>
        </w:rPr>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00394800" w:rsidRPr="000E455D">
        <w:rPr>
          <w:rFonts w:cs="Arial"/>
          <w:lang w:val="sr-Cyrl-CS"/>
        </w:rPr>
        <w:t>.</w:t>
      </w:r>
    </w:p>
    <w:p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ку до 45</w:t>
      </w:r>
      <w:r w:rsidR="000D6ACE" w:rsidRPr="000E455D">
        <w:rPr>
          <w:rFonts w:cs="Arial"/>
          <w:lang w:val="sr-Cyrl-RS"/>
        </w:rPr>
        <w:t xml:space="preserve"> </w:t>
      </w:r>
      <w:r w:rsidRPr="00611597">
        <w:rPr>
          <w:rFonts w:cs="Arial"/>
          <w:lang w:val="ru-RU"/>
        </w:rPr>
        <w:t>(четрдесетпет)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rsidR="00B7389F" w:rsidRPr="001B5F0E" w:rsidRDefault="00343A18" w:rsidP="00343A18">
      <w:pPr>
        <w:tabs>
          <w:tab w:val="left" w:pos="9090"/>
        </w:tabs>
        <w:rPr>
          <w:rFonts w:cs="Arial"/>
          <w:bCs/>
          <w:lang w:val="sr-Latn-R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rsidR="0036126B" w:rsidRDefault="0036126B" w:rsidP="00343A18">
      <w:pPr>
        <w:autoSpaceDE w:val="0"/>
        <w:autoSpaceDN w:val="0"/>
        <w:adjustRightInd w:val="0"/>
        <w:spacing w:before="0"/>
        <w:rPr>
          <w:rFonts w:cs="Arial"/>
          <w:b/>
          <w:lang w:val="ru-RU"/>
        </w:rPr>
      </w:pPr>
    </w:p>
    <w:p w:rsidR="00754BC7" w:rsidRDefault="00754BC7" w:rsidP="00343A18">
      <w:pPr>
        <w:autoSpaceDE w:val="0"/>
        <w:autoSpaceDN w:val="0"/>
        <w:adjustRightInd w:val="0"/>
        <w:spacing w:before="0"/>
        <w:rPr>
          <w:rFonts w:cs="Arial"/>
          <w:b/>
          <w:lang w:val="ru-RU"/>
        </w:rPr>
      </w:pPr>
    </w:p>
    <w:p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rsidR="00343A18" w:rsidRPr="00611597" w:rsidRDefault="00343A18" w:rsidP="00343A18">
      <w:pPr>
        <w:pStyle w:val="KDParagraf"/>
        <w:spacing w:before="0"/>
        <w:rPr>
          <w:rFonts w:cs="Arial"/>
          <w:b/>
          <w:lang w:val="ru-RU"/>
        </w:rPr>
      </w:pPr>
    </w:p>
    <w:p w:rsidR="00343A18" w:rsidRPr="00611597" w:rsidRDefault="00343A18" w:rsidP="00343A18">
      <w:pPr>
        <w:spacing w:before="0"/>
        <w:rPr>
          <w:rFonts w:cs="Arial"/>
          <w:b/>
          <w:lang w:val="ru-RU"/>
        </w:rPr>
      </w:pPr>
      <w:r w:rsidRPr="00611597">
        <w:rPr>
          <w:rFonts w:cs="Arial"/>
          <w:b/>
          <w:lang w:val="ru-RU"/>
        </w:rPr>
        <w:t>РАСКИД УГОВОРА</w:t>
      </w:r>
    </w:p>
    <w:p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0E455D" w:rsidRDefault="00343A18" w:rsidP="00343A18">
      <w:pPr>
        <w:tabs>
          <w:tab w:val="left" w:pos="9090"/>
        </w:tabs>
        <w:rPr>
          <w:rFonts w:cs="Arial"/>
          <w:bCs/>
          <w:lang w:val="sr-Cyrl-CS"/>
        </w:rPr>
      </w:pPr>
      <w:r w:rsidRPr="000E455D">
        <w:rPr>
          <w:rFonts w:cs="Arial"/>
          <w:bCs/>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611597" w:rsidRDefault="00343A18" w:rsidP="00343A18">
      <w:pPr>
        <w:pStyle w:val="KDParagraf"/>
        <w:spacing w:before="0"/>
        <w:rPr>
          <w:rFonts w:eastAsia="Calibri" w:cs="Arial"/>
          <w:noProof/>
          <w:lang w:val="ru-RU"/>
        </w:rPr>
      </w:pPr>
    </w:p>
    <w:p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611597" w:rsidRDefault="00343A18" w:rsidP="00343A18">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rsidR="00D75B57" w:rsidRPr="001B5F0E" w:rsidRDefault="00D75B57" w:rsidP="00343A18">
      <w:pPr>
        <w:pStyle w:val="KDParagraf"/>
        <w:spacing w:before="0"/>
        <w:rPr>
          <w:rFonts w:eastAsia="Calibri" w:cs="Arial"/>
          <w:noProof/>
          <w:lang w:val="sr-Latn-RS"/>
        </w:rPr>
      </w:pP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611597" w:rsidRDefault="00343A18" w:rsidP="00343A18">
      <w:pPr>
        <w:tabs>
          <w:tab w:val="left" w:pos="9090"/>
        </w:tabs>
        <w:rPr>
          <w:rFonts w:cs="Arial"/>
          <w:smallCaps/>
          <w:lang w:val="ru-RU"/>
        </w:rPr>
      </w:pPr>
    </w:p>
    <w:p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0E455D" w:rsidRDefault="00343A18" w:rsidP="00343A18">
      <w:pPr>
        <w:pStyle w:val="KDParagraf"/>
        <w:spacing w:before="0"/>
        <w:rPr>
          <w:rFonts w:cs="Arial"/>
          <w:b/>
          <w:lang w:val="sr-Cyrl-BA"/>
        </w:rPr>
      </w:pPr>
    </w:p>
    <w:p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rsidR="00343A18" w:rsidRPr="00611597" w:rsidRDefault="004E504E" w:rsidP="004E504E">
      <w:pPr>
        <w:spacing w:before="0" w:after="240"/>
        <w:jc w:val="center"/>
        <w:rPr>
          <w:rFonts w:cs="Arial"/>
          <w:b/>
          <w:lang w:val="ru-RU"/>
        </w:rPr>
      </w:pPr>
      <w:r w:rsidRPr="00611597">
        <w:rPr>
          <w:rFonts w:cs="Arial"/>
          <w:b/>
          <w:lang w:val="ru-RU"/>
        </w:rPr>
        <w:t>Члан 19</w:t>
      </w:r>
      <w:r w:rsidR="00343A18" w:rsidRPr="00611597">
        <w:rPr>
          <w:rFonts w:cs="Arial"/>
          <w:b/>
          <w:lang w:val="ru-RU"/>
        </w:rPr>
        <w:t>.</w:t>
      </w:r>
    </w:p>
    <w:p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rsidR="001353DA" w:rsidRPr="000E455D" w:rsidRDefault="00C90FDB" w:rsidP="001353DA">
      <w:pPr>
        <w:rPr>
          <w:rFonts w:cs="Arial"/>
          <w:spacing w:val="2"/>
          <w:lang w:val="sr-Cyrl-RS" w:eastAsia="sr-Latn-RS"/>
        </w:rPr>
      </w:pPr>
      <w:r w:rsidRPr="000E455D">
        <w:rPr>
          <w:rFonts w:cs="Arial"/>
          <w:spacing w:val="2"/>
          <w:lang w:val="sr-Cyrl-RS"/>
        </w:rPr>
        <w:lastRenderedPageBreak/>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 xml:space="preserve">   ИЗМЕНЕ ТОКОМ ТРАЈАЊА УГОВОРА</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rsidR="00AB001A" w:rsidRPr="00611597" w:rsidRDefault="00AB001A" w:rsidP="00394800">
      <w:pPr>
        <w:spacing w:before="0"/>
        <w:rPr>
          <w:rFonts w:cs="Arial"/>
          <w:lang w:val="ru-RU"/>
        </w:rPr>
      </w:pPr>
    </w:p>
    <w:p w:rsidR="00394800" w:rsidRPr="00611597" w:rsidRDefault="00343A18" w:rsidP="00394800">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rsidR="00343A18" w:rsidRPr="00611597" w:rsidRDefault="00343A18" w:rsidP="00343A18">
      <w:pPr>
        <w:pStyle w:val="KDParagraf"/>
        <w:spacing w:before="0"/>
        <w:rPr>
          <w:rFonts w:cs="Arial"/>
          <w:lang w:val="ru-RU"/>
        </w:rPr>
      </w:pPr>
      <w:r w:rsidRPr="00611597">
        <w:rPr>
          <w:rFonts w:cs="Arial"/>
          <w:lang w:val="ru-RU"/>
        </w:rPr>
        <w:t>.</w:t>
      </w:r>
    </w:p>
    <w:p w:rsidR="00B65EAD" w:rsidRDefault="00343A18" w:rsidP="00343A18">
      <w:pPr>
        <w:rPr>
          <w:rFonts w:cs="Arial"/>
          <w:lang w:val="sr-Latn-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ЗАВРШНЕ ОДРЕДБЕ</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rsidR="00343A18" w:rsidRPr="00611597" w:rsidRDefault="00343A18" w:rsidP="00343A18">
      <w:pPr>
        <w:tabs>
          <w:tab w:val="left" w:pos="9090"/>
        </w:tabs>
        <w:rPr>
          <w:rFonts w:cs="Arial"/>
          <w:lang w:val="ru-RU"/>
        </w:rPr>
      </w:pPr>
      <w:r w:rsidRPr="0061159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611597" w:rsidRDefault="00343A18" w:rsidP="00343A18">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Pr="00611597" w:rsidRDefault="00343A18" w:rsidP="00343A18">
      <w:pPr>
        <w:spacing w:before="0"/>
        <w:jc w:val="center"/>
        <w:rPr>
          <w:rFonts w:cs="Arial"/>
          <w:b/>
          <w:lang w:val="ru-RU"/>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3</w:t>
      </w:r>
      <w:r w:rsidRPr="00611597">
        <w:rPr>
          <w:rFonts w:cs="Arial"/>
          <w:b/>
          <w:lang w:val="ru-RU"/>
        </w:rPr>
        <w:t>.</w:t>
      </w:r>
    </w:p>
    <w:p w:rsidR="001353DA" w:rsidRPr="000E455D" w:rsidRDefault="00F9636A" w:rsidP="00074EEB">
      <w:pPr>
        <w:jc w:val="left"/>
        <w:rPr>
          <w:rFonts w:cs="Arial"/>
          <w:spacing w:val="2"/>
          <w:lang w:val="sr-Cyrl-CS"/>
        </w:rPr>
      </w:pPr>
      <w:r w:rsidRPr="000E455D">
        <w:rPr>
          <w:rFonts w:cs="Arial"/>
          <w:spacing w:val="2"/>
          <w:lang w:val="sr-Cyrl-CS"/>
        </w:rPr>
        <w:t>Овај У</w:t>
      </w:r>
      <w:r w:rsidR="001353DA" w:rsidRPr="000E455D">
        <w:rPr>
          <w:rFonts w:cs="Arial"/>
          <w:spacing w:val="2"/>
          <w:lang w:val="sr-Cyrl-CS"/>
        </w:rPr>
        <w:t>говор ступа на снагу кад се испуне следећи услови:</w:t>
      </w:r>
    </w:p>
    <w:p w:rsidR="001353DA" w:rsidRPr="000E455D" w:rsidRDefault="00F9636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када У</w:t>
      </w:r>
      <w:r w:rsidR="001353DA" w:rsidRPr="000E455D">
        <w:rPr>
          <w:rFonts w:cs="Arial"/>
          <w:spacing w:val="2"/>
          <w:lang w:val="sr-Cyrl-CS" w:eastAsia="sr-Latn-CS"/>
        </w:rPr>
        <w:t xml:space="preserve">говор потпишу овлашћена лица </w:t>
      </w:r>
      <w:r w:rsidRPr="000E455D">
        <w:rPr>
          <w:rFonts w:cs="Arial"/>
          <w:spacing w:val="2"/>
          <w:lang w:val="sr-Cyrl-CS" w:eastAsia="sr-Latn-CS"/>
        </w:rPr>
        <w:t>У</w:t>
      </w:r>
      <w:r w:rsidR="001353DA" w:rsidRPr="000E455D">
        <w:rPr>
          <w:rFonts w:cs="Arial"/>
          <w:spacing w:val="2"/>
          <w:lang w:val="sr-Cyrl-CS" w:eastAsia="sr-Latn-CS"/>
        </w:rPr>
        <w:t>говорних страна</w:t>
      </w:r>
    </w:p>
    <w:p w:rsidR="001353DA" w:rsidRPr="000E455D" w:rsidRDefault="001353D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 xml:space="preserve">када </w:t>
      </w:r>
      <w:r w:rsidRPr="000E455D">
        <w:rPr>
          <w:rFonts w:cs="Arial"/>
          <w:spacing w:val="2"/>
          <w:lang w:val="sr-Latn-CS" w:eastAsia="sr-Latn-CS"/>
        </w:rPr>
        <w:t>Продавац</w:t>
      </w:r>
      <w:r w:rsidRPr="000E455D">
        <w:rPr>
          <w:rFonts w:cs="Arial"/>
          <w:spacing w:val="2"/>
          <w:lang w:val="sr-Cyrl-CS" w:eastAsia="sr-Latn-CS"/>
        </w:rPr>
        <w:t xml:space="preserve"> достави средства финансијског обезбеђења за добро извршење посла.</w:t>
      </w:r>
    </w:p>
    <w:p w:rsidR="001353DA" w:rsidRPr="000E455D" w:rsidRDefault="001353DA" w:rsidP="001353DA">
      <w:pPr>
        <w:spacing w:before="0"/>
        <w:rPr>
          <w:rFonts w:cs="Arial"/>
          <w:spacing w:val="2"/>
          <w:lang w:val="sr-Cyrl-CS"/>
        </w:rPr>
      </w:pPr>
      <w:r w:rsidRPr="000E455D">
        <w:rPr>
          <w:rFonts w:cs="Arial"/>
          <w:spacing w:val="2"/>
          <w:lang w:val="sr-Cyrl-CS"/>
        </w:rPr>
        <w:t>За све</w:t>
      </w:r>
      <w:r w:rsidR="00F9636A" w:rsidRPr="000E455D">
        <w:rPr>
          <w:rFonts w:cs="Arial"/>
          <w:spacing w:val="2"/>
          <w:lang w:val="sr-Cyrl-CS"/>
        </w:rPr>
        <w:t xml:space="preserve"> што није регулисано овим У</w:t>
      </w:r>
      <w:r w:rsidRPr="000E455D">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074EEB" w:rsidRPr="000E455D" w:rsidRDefault="00074EEB" w:rsidP="001353DA">
      <w:pPr>
        <w:spacing w:before="0"/>
        <w:rPr>
          <w:rFonts w:cs="Arial"/>
          <w:spacing w:val="2"/>
          <w:lang w:val="sr-Cyrl-CS"/>
        </w:rPr>
      </w:pPr>
    </w:p>
    <w:p w:rsidR="001353DA" w:rsidRPr="000E455D" w:rsidRDefault="00F9636A" w:rsidP="00074EEB">
      <w:pPr>
        <w:spacing w:before="0"/>
        <w:rPr>
          <w:rFonts w:cs="Arial"/>
          <w:spacing w:val="2"/>
          <w:lang w:val="sr-Cyrl-CS"/>
        </w:rPr>
      </w:pPr>
      <w:r w:rsidRPr="000E455D">
        <w:rPr>
          <w:rFonts w:cs="Arial"/>
          <w:spacing w:val="2"/>
          <w:lang w:val="sr-Cyrl-CS"/>
        </w:rPr>
        <w:t>Саставни део овог У</w:t>
      </w:r>
      <w:r w:rsidR="001353DA" w:rsidRPr="000E455D">
        <w:rPr>
          <w:rFonts w:cs="Arial"/>
          <w:spacing w:val="2"/>
          <w:lang w:val="sr-Cyrl-CS"/>
        </w:rPr>
        <w:t>говора су и његови прилози, како следи:</w:t>
      </w:r>
    </w:p>
    <w:p w:rsidR="000D6ACE" w:rsidRPr="00611597" w:rsidRDefault="00074EEB" w:rsidP="00074EEB">
      <w:pPr>
        <w:tabs>
          <w:tab w:val="left" w:pos="9090"/>
        </w:tabs>
        <w:spacing w:before="0"/>
        <w:rPr>
          <w:rFonts w:cs="Arial"/>
          <w:lang w:val="ru-RU"/>
        </w:rPr>
      </w:pPr>
      <w:r w:rsidRPr="00611597">
        <w:rPr>
          <w:rFonts w:cs="Arial"/>
          <w:lang w:val="ru-RU"/>
        </w:rPr>
        <w:t>Прилог 1</w:t>
      </w:r>
      <w:r w:rsidRPr="000E455D">
        <w:rPr>
          <w:rFonts w:cs="Arial"/>
          <w:lang w:val="sr-Cyrl-RS"/>
        </w:rPr>
        <w:t>:</w:t>
      </w:r>
      <w:r w:rsidR="00F9636A" w:rsidRPr="000E455D">
        <w:rPr>
          <w:rFonts w:cs="Arial"/>
          <w:lang w:val="sr-Cyrl-RS"/>
        </w:rPr>
        <w:t xml:space="preserve"> </w:t>
      </w:r>
      <w:r w:rsidR="000D6ACE" w:rsidRPr="00611597">
        <w:rPr>
          <w:rFonts w:cs="Arial"/>
          <w:lang w:val="ru-RU"/>
        </w:rPr>
        <w:t>Понуда</w:t>
      </w:r>
    </w:p>
    <w:p w:rsidR="000D6ACE" w:rsidRPr="00611597" w:rsidRDefault="000D6ACE" w:rsidP="00074EEB">
      <w:pPr>
        <w:tabs>
          <w:tab w:val="left" w:pos="9090"/>
        </w:tabs>
        <w:spacing w:before="0"/>
        <w:rPr>
          <w:rFonts w:cs="Arial"/>
          <w:lang w:val="ru-RU"/>
        </w:rPr>
      </w:pPr>
      <w:r w:rsidRPr="00611597">
        <w:rPr>
          <w:rFonts w:cs="Arial"/>
          <w:lang w:val="ru-RU"/>
        </w:rPr>
        <w:t>Прилог 2</w:t>
      </w:r>
      <w:r w:rsidR="00074EEB" w:rsidRPr="000E455D">
        <w:rPr>
          <w:rFonts w:cs="Arial"/>
          <w:lang w:val="sr-Cyrl-CS"/>
        </w:rPr>
        <w:t>:</w:t>
      </w:r>
      <w:r w:rsidR="00F9636A" w:rsidRPr="000E455D">
        <w:rPr>
          <w:rFonts w:cs="Arial"/>
          <w:lang w:val="sr-Cyrl-RS"/>
        </w:rPr>
        <w:t xml:space="preserve"> </w:t>
      </w:r>
      <w:r w:rsidRPr="00611597">
        <w:rPr>
          <w:rFonts w:cs="Arial"/>
          <w:lang w:val="ru-RU"/>
        </w:rPr>
        <w:t>Образац структуре цене</w:t>
      </w:r>
    </w:p>
    <w:p w:rsidR="000D6ACE" w:rsidRPr="000E455D" w:rsidRDefault="000D6ACE" w:rsidP="00074EEB">
      <w:pPr>
        <w:tabs>
          <w:tab w:val="left" w:pos="9090"/>
        </w:tabs>
        <w:spacing w:before="0"/>
        <w:rPr>
          <w:rFonts w:cs="Arial"/>
          <w:lang w:val="sr-Cyrl-RS"/>
        </w:rPr>
      </w:pPr>
      <w:r w:rsidRPr="00611597">
        <w:rPr>
          <w:rFonts w:cs="Arial"/>
          <w:lang w:val="ru-RU"/>
        </w:rPr>
        <w:lastRenderedPageBreak/>
        <w:t>Прилог</w:t>
      </w:r>
      <w:r w:rsidR="00F9636A" w:rsidRPr="000E455D">
        <w:rPr>
          <w:rFonts w:cs="Arial"/>
          <w:lang w:val="sr-Cyrl-RS"/>
        </w:rPr>
        <w:t xml:space="preserve"> </w:t>
      </w:r>
      <w:r w:rsidR="00074EEB" w:rsidRPr="00611597">
        <w:rPr>
          <w:rFonts w:cs="Arial"/>
          <w:lang w:val="ru-RU"/>
        </w:rPr>
        <w:t xml:space="preserve">3: Техничка спецификација </w:t>
      </w:r>
    </w:p>
    <w:p w:rsidR="000D6ACE" w:rsidRDefault="000D6ACE" w:rsidP="00074EEB">
      <w:pPr>
        <w:tabs>
          <w:tab w:val="left" w:pos="9090"/>
        </w:tabs>
        <w:spacing w:before="0"/>
        <w:rPr>
          <w:rFonts w:cs="Arial"/>
          <w:i/>
          <w:lang w:val="ru-RU"/>
        </w:rPr>
      </w:pPr>
      <w:r w:rsidRPr="00611597">
        <w:rPr>
          <w:rFonts w:cs="Arial"/>
          <w:lang w:val="ru-RU"/>
        </w:rPr>
        <w:t>Прилог 4</w:t>
      </w:r>
      <w:r w:rsidR="00074EEB" w:rsidRPr="000E455D">
        <w:rPr>
          <w:rFonts w:cs="Arial"/>
          <w:lang w:val="sr-Cyrl-CS"/>
        </w:rPr>
        <w:t>:</w:t>
      </w:r>
      <w:r w:rsidRPr="00611597">
        <w:rPr>
          <w:rFonts w:cs="Arial"/>
          <w:lang w:val="ru-RU"/>
        </w:rPr>
        <w:t xml:space="preserve"> </w:t>
      </w:r>
      <w:r w:rsidR="00074EEB" w:rsidRPr="000E455D">
        <w:rPr>
          <w:rFonts w:cs="Arial"/>
          <w:lang w:val="sr-Cyrl-RS"/>
        </w:rPr>
        <w:t xml:space="preserve"> </w:t>
      </w:r>
      <w:r w:rsidRPr="00611597">
        <w:rPr>
          <w:rFonts w:cs="Arial"/>
          <w:i/>
          <w:lang w:val="ru-RU"/>
        </w:rPr>
        <w:t>Споразум о заједничком наступању</w:t>
      </w:r>
    </w:p>
    <w:p w:rsidR="005C02CC" w:rsidRPr="005C02CC" w:rsidRDefault="005C02CC" w:rsidP="00074EEB">
      <w:pPr>
        <w:tabs>
          <w:tab w:val="left" w:pos="9090"/>
        </w:tabs>
        <w:spacing w:before="0"/>
        <w:rPr>
          <w:rFonts w:cs="Arial"/>
          <w:lang w:val="sr-Cyrl-RS"/>
        </w:rPr>
      </w:pPr>
      <w:r>
        <w:rPr>
          <w:rFonts w:cs="Arial"/>
          <w:lang w:val="sr-Cyrl-RS"/>
        </w:rPr>
        <w:t>Прилог 5:  Средство финансијског обезбеђења</w:t>
      </w:r>
    </w:p>
    <w:p w:rsidR="000D6ACE" w:rsidRPr="00611597" w:rsidRDefault="000D6ACE" w:rsidP="00074EEB">
      <w:pPr>
        <w:tabs>
          <w:tab w:val="left" w:pos="9090"/>
        </w:tabs>
        <w:spacing w:before="0"/>
        <w:rPr>
          <w:rFonts w:cs="Arial"/>
          <w:lang w:val="ru-RU"/>
        </w:rPr>
      </w:pPr>
    </w:p>
    <w:p w:rsidR="001353DA" w:rsidRPr="000E455D" w:rsidRDefault="001353DA" w:rsidP="001353DA">
      <w:pPr>
        <w:spacing w:before="0"/>
        <w:rPr>
          <w:rFonts w:cs="Arial"/>
          <w:spacing w:val="2"/>
          <w:lang w:val="sr-Cyrl-CS"/>
        </w:rPr>
      </w:pPr>
      <w:r w:rsidRPr="000E455D">
        <w:rPr>
          <w:rFonts w:cs="Arial"/>
          <w:spacing w:val="2"/>
          <w:lang w:val="sr-Cyrl-CS"/>
        </w:rPr>
        <w:t>Уговорне с</w:t>
      </w:r>
      <w:r w:rsidR="00F9636A" w:rsidRPr="000E455D">
        <w:rPr>
          <w:rFonts w:cs="Arial"/>
          <w:spacing w:val="2"/>
          <w:lang w:val="sr-Cyrl-CS"/>
        </w:rPr>
        <w:t>тране сагласно изјављују да су У</w:t>
      </w:r>
      <w:r w:rsidRPr="000E455D">
        <w:rPr>
          <w:rFonts w:cs="Arial"/>
          <w:spacing w:val="2"/>
          <w:lang w:val="sr-Cyrl-CS"/>
        </w:rPr>
        <w:t>говор прочитале, разумеле и да уговорне одредбе у свему представљају израз њихове стварне воље.</w:t>
      </w:r>
    </w:p>
    <w:p w:rsidR="00A01600" w:rsidRPr="000E455D" w:rsidRDefault="00A01600" w:rsidP="001353DA">
      <w:pPr>
        <w:spacing w:before="0"/>
        <w:rPr>
          <w:rFonts w:cs="Arial"/>
          <w:i/>
          <w:spacing w:val="2"/>
          <w:lang w:val="sr-Cyrl-CS"/>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4</w:t>
      </w:r>
      <w:r w:rsidRPr="00611597">
        <w:rPr>
          <w:rFonts w:cs="Arial"/>
          <w:b/>
          <w:lang w:val="ru-RU"/>
        </w:rPr>
        <w:t>.</w:t>
      </w:r>
    </w:p>
    <w:p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279"/>
        <w:gridCol w:w="1094"/>
        <w:gridCol w:w="4203"/>
      </w:tblGrid>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КУПАЦ</w:t>
            </w: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ПРОДАВАЦ</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rPr>
            </w:pPr>
            <w:r w:rsidRPr="000E455D">
              <w:rPr>
                <w:rFonts w:cs="Arial"/>
                <w:b/>
              </w:rPr>
              <w:t>ЈП „</w:t>
            </w:r>
            <w:r w:rsidR="00AB7CFA">
              <w:rPr>
                <w:rFonts w:cs="Arial"/>
                <w:b/>
                <w:lang w:val="sr-Cyrl-RS"/>
              </w:rPr>
              <w:t>ЕЛЕКТРОПРИВРЕДА</w:t>
            </w:r>
            <w:r w:rsidRPr="000E455D">
              <w:rPr>
                <w:rFonts w:cs="Arial"/>
                <w:b/>
              </w:rPr>
              <w:t xml:space="preserve"> </w:t>
            </w:r>
            <w:r w:rsidR="00AB7CFA">
              <w:rPr>
                <w:rFonts w:cs="Arial"/>
                <w:b/>
                <w:lang w:val="sr-Cyrl-RS"/>
              </w:rPr>
              <w:t>СРБИЈЕ</w:t>
            </w:r>
            <w:r w:rsidRPr="000E455D">
              <w:rPr>
                <w:rFonts w:cs="Arial"/>
                <w:b/>
              </w:rPr>
              <w:t>“Београд</w:t>
            </w:r>
          </w:p>
          <w:p w:rsidR="00343A18" w:rsidRPr="000E455D" w:rsidRDefault="00343A18" w:rsidP="00BC01DC">
            <w:pPr>
              <w:spacing w:before="0"/>
              <w:jc w:val="center"/>
              <w:rPr>
                <w:rFonts w:cs="Arial"/>
                <w:b/>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b/>
              </w:rPr>
              <w:t>Назив</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c>
          <w:tcPr>
            <w:tcW w:w="1275" w:type="dxa"/>
            <w:shd w:val="clear" w:color="auto" w:fill="auto"/>
            <w:vAlign w:val="center"/>
            <w:hideMark/>
          </w:tcPr>
          <w:p w:rsidR="00343A18" w:rsidRPr="000E455D" w:rsidRDefault="00343A18" w:rsidP="00BC01DC">
            <w:pPr>
              <w:spacing w:before="0"/>
              <w:jc w:val="center"/>
              <w:rPr>
                <w:rFonts w:cs="Arial"/>
                <w:smallCaps/>
              </w:rPr>
            </w:pPr>
            <w:r w:rsidRPr="000E455D">
              <w:rPr>
                <w:rFonts w:cs="Arial"/>
              </w:rPr>
              <w:t>М.П.</w:t>
            </w: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rPr>
              <w:t>име и презиме</w:t>
            </w:r>
          </w:p>
        </w:tc>
      </w:tr>
      <w:tr w:rsidR="00343A18" w:rsidRPr="000E455D" w:rsidTr="00BC01DC">
        <w:tc>
          <w:tcPr>
            <w:tcW w:w="4503" w:type="dxa"/>
            <w:shd w:val="clear" w:color="auto" w:fill="auto"/>
            <w:vAlign w:val="center"/>
            <w:hideMark/>
          </w:tcPr>
          <w:p w:rsidR="0045792E" w:rsidRDefault="0045792E" w:rsidP="0045792E">
            <w:pPr>
              <w:spacing w:before="0"/>
              <w:rPr>
                <w:rFonts w:cs="Arial"/>
                <w:lang w:val="sr-Cyrl-RS"/>
              </w:rPr>
            </w:pPr>
            <w:r>
              <w:rPr>
                <w:rFonts w:cs="Arial"/>
                <w:lang w:val="sr-Cyrl-RS"/>
              </w:rPr>
              <w:t xml:space="preserve">                    </w:t>
            </w:r>
            <w:r w:rsidR="00641F19">
              <w:rPr>
                <w:rFonts w:cs="Arial"/>
                <w:lang w:val="sr-Cyrl-RS"/>
              </w:rPr>
              <w:t xml:space="preserve">Милан Лаковић </w:t>
            </w:r>
          </w:p>
          <w:p w:rsidR="00343A18" w:rsidRDefault="0045792E" w:rsidP="0045792E">
            <w:pPr>
              <w:spacing w:before="0"/>
              <w:rPr>
                <w:rFonts w:cs="Arial"/>
                <w:lang w:val="sr-Cyrl-RS"/>
              </w:rPr>
            </w:pPr>
            <w:r>
              <w:rPr>
                <w:rFonts w:cs="Arial"/>
                <w:lang w:val="sr-Cyrl-RS"/>
              </w:rPr>
              <w:t xml:space="preserve">                </w:t>
            </w:r>
            <w:r w:rsidR="00641F19">
              <w:rPr>
                <w:rFonts w:cs="Arial"/>
                <w:lang w:val="sr-Cyrl-RS"/>
              </w:rPr>
              <w:t xml:space="preserve">финансијски директор </w:t>
            </w:r>
          </w:p>
          <w:p w:rsidR="00641F19" w:rsidRPr="000E455D" w:rsidRDefault="0045792E" w:rsidP="00BC01DC">
            <w:pPr>
              <w:spacing w:before="0"/>
              <w:jc w:val="center"/>
              <w:rPr>
                <w:rFonts w:cs="Arial"/>
                <w:lang w:val="sr-Cyrl-RS"/>
              </w:rPr>
            </w:pPr>
            <w:r>
              <w:rPr>
                <w:rFonts w:cs="Arial"/>
                <w:lang w:val="sr-Cyrl-RS"/>
              </w:rPr>
              <w:t xml:space="preserve">   </w:t>
            </w:r>
            <w:r w:rsidR="00641F19">
              <w:rPr>
                <w:rFonts w:cs="Arial"/>
                <w:lang w:val="sr-Cyrl-RS"/>
              </w:rPr>
              <w:t>ТЕ – КО Костолац</w:t>
            </w:r>
          </w:p>
          <w:p w:rsidR="000D6ACE" w:rsidRPr="000E455D" w:rsidRDefault="000D6ACE" w:rsidP="00BC01DC">
            <w:pPr>
              <w:spacing w:before="0"/>
              <w:jc w:val="center"/>
              <w:rPr>
                <w:rFonts w:cs="Arial"/>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rPr>
              <w:t>функција</w:t>
            </w:r>
          </w:p>
        </w:tc>
      </w:tr>
    </w:tbl>
    <w:p w:rsidR="00F9636A" w:rsidRPr="000E455D" w:rsidRDefault="00F9636A" w:rsidP="007D5281">
      <w:pPr>
        <w:rPr>
          <w:rFonts w:cs="Arial"/>
          <w:b/>
          <w:lang w:val="sr-Cyrl-RS"/>
        </w:rPr>
      </w:pPr>
    </w:p>
    <w:sectPr w:rsidR="00F9636A" w:rsidRPr="000E455D" w:rsidSect="00D75B57">
      <w:footnotePr>
        <w:pos w:val="beneathText"/>
      </w:footnotePr>
      <w:pgSz w:w="12240" w:h="15840" w:code="1"/>
      <w:pgMar w:top="1077" w:right="1440" w:bottom="1021"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133" w:rsidRDefault="00282133">
      <w:r>
        <w:separator/>
      </w:r>
    </w:p>
    <w:p w:rsidR="00282133" w:rsidRDefault="00282133"/>
  </w:endnote>
  <w:endnote w:type="continuationSeparator" w:id="0">
    <w:p w:rsidR="00282133" w:rsidRDefault="00282133">
      <w:r>
        <w:continuationSeparator/>
      </w:r>
    </w:p>
    <w:p w:rsidR="00282133" w:rsidRDefault="00282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33" w:rsidRDefault="0028213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2133" w:rsidRDefault="00282133" w:rsidP="00841BE7">
    <w:pPr>
      <w:pStyle w:val="Footer"/>
      <w:ind w:right="360"/>
    </w:pPr>
  </w:p>
  <w:p w:rsidR="00282133" w:rsidRDefault="00282133" w:rsidP="00F73042"/>
  <w:p w:rsidR="00282133" w:rsidRDefault="002821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33" w:rsidRPr="00EC5BB4" w:rsidRDefault="0028213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569C0">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569C0">
      <w:rPr>
        <w:rStyle w:val="PageNumber"/>
        <w:rFonts w:cs="Arial"/>
        <w:b/>
        <w:noProof/>
        <w:szCs w:val="24"/>
      </w:rPr>
      <w:t>68</w:t>
    </w:r>
    <w:r w:rsidRPr="00EC5BB4">
      <w:rPr>
        <w:rStyle w:val="PageNumber"/>
        <w:rFonts w:cs="Arial"/>
        <w:b/>
        <w:szCs w:val="24"/>
      </w:rPr>
      <w:fldChar w:fldCharType="end"/>
    </w:r>
  </w:p>
  <w:p w:rsidR="00282133" w:rsidRDefault="0028213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33" w:rsidRPr="00EC5BB4" w:rsidRDefault="0028213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569C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569C0">
      <w:rPr>
        <w:rStyle w:val="PageNumber"/>
        <w:rFonts w:cs="Arial"/>
        <w:b/>
        <w:noProof/>
        <w:szCs w:val="24"/>
      </w:rPr>
      <w:t>68</w:t>
    </w:r>
    <w:r w:rsidRPr="00EC5BB4">
      <w:rPr>
        <w:rStyle w:val="PageNumber"/>
        <w:rFonts w:cs="Arial"/>
        <w:b/>
        <w:szCs w:val="24"/>
      </w:rPr>
      <w:fldChar w:fldCharType="end"/>
    </w:r>
  </w:p>
  <w:p w:rsidR="00282133" w:rsidRDefault="00282133">
    <w:pPr>
      <w:pStyle w:val="Footer"/>
    </w:pPr>
  </w:p>
  <w:p w:rsidR="00282133" w:rsidRDefault="002821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133" w:rsidRDefault="00282133">
      <w:r>
        <w:separator/>
      </w:r>
    </w:p>
    <w:p w:rsidR="00282133" w:rsidRDefault="00282133"/>
  </w:footnote>
  <w:footnote w:type="continuationSeparator" w:id="0">
    <w:p w:rsidR="00282133" w:rsidRDefault="00282133">
      <w:r>
        <w:continuationSeparator/>
      </w:r>
    </w:p>
    <w:p w:rsidR="00282133" w:rsidRDefault="002821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33" w:rsidRDefault="00282133" w:rsidP="004276AD">
    <w:pPr>
      <w:pStyle w:val="Header"/>
      <w:rPr>
        <w:sz w:val="20"/>
      </w:rPr>
    </w:pPr>
  </w:p>
  <w:p w:rsidR="00282133" w:rsidRPr="00321856" w:rsidRDefault="00282133"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3100/0018/2019</w:t>
    </w:r>
  </w:p>
  <w:p w:rsidR="00282133" w:rsidRPr="00611597" w:rsidRDefault="00282133" w:rsidP="004276AD">
    <w:pPr>
      <w:pStyle w:val="Header"/>
      <w:rPr>
        <w:lang w:val="ru-RU"/>
      </w:rPr>
    </w:pPr>
  </w:p>
  <w:p w:rsidR="00282133" w:rsidRDefault="002821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133" w:rsidRDefault="00282133" w:rsidP="004276AD">
    <w:pPr>
      <w:pStyle w:val="Header"/>
      <w:rPr>
        <w:lang w:val="sr-Cyrl-RS"/>
      </w:rPr>
    </w:pPr>
  </w:p>
  <w:p w:rsidR="00282133" w:rsidRPr="007D00FA" w:rsidRDefault="00282133"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ЈН/3100/0018/2019</w:t>
    </w:r>
  </w:p>
  <w:p w:rsidR="00282133" w:rsidRPr="00611597" w:rsidRDefault="00282133" w:rsidP="00210557">
    <w:pPr>
      <w:pStyle w:val="Header"/>
      <w:jc w:val="center"/>
      <w:rPr>
        <w:lang w:val="ru-RU"/>
      </w:rPr>
    </w:pPr>
  </w:p>
  <w:p w:rsidR="00282133" w:rsidRDefault="002821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A827387"/>
    <w:multiLevelType w:val="hybridMultilevel"/>
    <w:tmpl w:val="15D00968"/>
    <w:lvl w:ilvl="0" w:tplc="FEF23586">
      <w:start w:val="1"/>
      <w:numFmt w:val="bullet"/>
      <w:pStyle w:val="a"/>
      <w:suff w:val="nothing"/>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6EC0F21"/>
    <w:multiLevelType w:val="hybridMultilevel"/>
    <w:tmpl w:val="795C5032"/>
    <w:lvl w:ilvl="0" w:tplc="5C0C908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0063ACA"/>
    <w:multiLevelType w:val="hybridMultilevel"/>
    <w:tmpl w:val="26A6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5254EC4"/>
    <w:multiLevelType w:val="hybridMultilevel"/>
    <w:tmpl w:val="95185FA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4"/>
  </w:num>
  <w:num w:numId="3">
    <w:abstractNumId w:val="83"/>
  </w:num>
  <w:num w:numId="4">
    <w:abstractNumId w:val="56"/>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4"/>
  </w:num>
  <w:num w:numId="8">
    <w:abstractNumId w:val="68"/>
  </w:num>
  <w:num w:numId="9">
    <w:abstractNumId w:val="95"/>
  </w:num>
  <w:num w:numId="10">
    <w:abstractNumId w:val="72"/>
  </w:num>
  <w:num w:numId="11">
    <w:abstractNumId w:val="66"/>
  </w:num>
  <w:num w:numId="12">
    <w:abstractNumId w:val="60"/>
  </w:num>
  <w:num w:numId="13">
    <w:abstractNumId w:val="57"/>
  </w:num>
  <w:num w:numId="14">
    <w:abstractNumId w:val="74"/>
  </w:num>
  <w:num w:numId="15">
    <w:abstractNumId w:val="63"/>
  </w:num>
  <w:num w:numId="16">
    <w:abstractNumId w:val="84"/>
  </w:num>
  <w:num w:numId="17">
    <w:abstractNumId w:val="87"/>
  </w:num>
  <w:num w:numId="18">
    <w:abstractNumId w:val="84"/>
  </w:num>
  <w:num w:numId="19">
    <w:abstractNumId w:val="50"/>
  </w:num>
  <w:num w:numId="20">
    <w:abstractNumId w:val="73"/>
  </w:num>
  <w:num w:numId="21">
    <w:abstractNumId w:val="58"/>
  </w:num>
  <w:num w:numId="22">
    <w:abstractNumId w:val="78"/>
  </w:num>
  <w:num w:numId="23">
    <w:abstractNumId w:val="65"/>
  </w:num>
  <w:num w:numId="24">
    <w:abstractNumId w:val="49"/>
  </w:num>
  <w:num w:numId="25">
    <w:abstractNumId w:val="51"/>
  </w:num>
  <w:num w:numId="26">
    <w:abstractNumId w:val="70"/>
  </w:num>
  <w:num w:numId="27">
    <w:abstractNumId w:val="86"/>
  </w:num>
  <w:num w:numId="28">
    <w:abstractNumId w:val="75"/>
  </w:num>
  <w:num w:numId="29">
    <w:abstractNumId w:val="89"/>
  </w:num>
  <w:num w:numId="30">
    <w:abstractNumId w:val="80"/>
  </w:num>
  <w:num w:numId="31">
    <w:abstractNumId w:val="69"/>
  </w:num>
  <w:num w:numId="32">
    <w:abstractNumId w:val="92"/>
  </w:num>
  <w:num w:numId="33">
    <w:abstractNumId w:val="76"/>
  </w:num>
  <w:num w:numId="34">
    <w:abstractNumId w:val="67"/>
  </w:num>
  <w:num w:numId="35">
    <w:abstractNumId w:val="7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710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7BD"/>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276"/>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5239"/>
    <w:rsid w:val="000554F7"/>
    <w:rsid w:val="000556DA"/>
    <w:rsid w:val="00055834"/>
    <w:rsid w:val="000564F8"/>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49"/>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0F45"/>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11"/>
    <w:rsid w:val="001D1509"/>
    <w:rsid w:val="001D19A2"/>
    <w:rsid w:val="001D1E66"/>
    <w:rsid w:val="001D1EB2"/>
    <w:rsid w:val="001D2119"/>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23C"/>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27A"/>
    <w:rsid w:val="002815D8"/>
    <w:rsid w:val="00281923"/>
    <w:rsid w:val="00281C44"/>
    <w:rsid w:val="00281CE1"/>
    <w:rsid w:val="00281EAD"/>
    <w:rsid w:val="0028205E"/>
    <w:rsid w:val="00282133"/>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06"/>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EE"/>
    <w:rsid w:val="002C247D"/>
    <w:rsid w:val="002C2733"/>
    <w:rsid w:val="002C2AC1"/>
    <w:rsid w:val="002C2AF6"/>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0F"/>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8A"/>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1C63"/>
    <w:rsid w:val="0035236F"/>
    <w:rsid w:val="003525AA"/>
    <w:rsid w:val="00352784"/>
    <w:rsid w:val="003527E1"/>
    <w:rsid w:val="00352864"/>
    <w:rsid w:val="003528F1"/>
    <w:rsid w:val="00352C3A"/>
    <w:rsid w:val="00352D61"/>
    <w:rsid w:val="00352EF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26B"/>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6E98"/>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B94"/>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0966"/>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26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353"/>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6CA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4AC"/>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B61"/>
    <w:rsid w:val="00415058"/>
    <w:rsid w:val="00415A39"/>
    <w:rsid w:val="0041601E"/>
    <w:rsid w:val="00416358"/>
    <w:rsid w:val="0041640B"/>
    <w:rsid w:val="004164A3"/>
    <w:rsid w:val="00416B98"/>
    <w:rsid w:val="00417EBA"/>
    <w:rsid w:val="004206CB"/>
    <w:rsid w:val="00420F5D"/>
    <w:rsid w:val="00421922"/>
    <w:rsid w:val="00421BD7"/>
    <w:rsid w:val="00421D66"/>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C74"/>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9C0"/>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9C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3"/>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0CA"/>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B88"/>
    <w:rsid w:val="0059240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A9E"/>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E1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CC"/>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430"/>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25F"/>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35E"/>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03"/>
    <w:rsid w:val="00727026"/>
    <w:rsid w:val="00727104"/>
    <w:rsid w:val="007272C9"/>
    <w:rsid w:val="007275AF"/>
    <w:rsid w:val="00727A2E"/>
    <w:rsid w:val="00727D38"/>
    <w:rsid w:val="00727DFF"/>
    <w:rsid w:val="00727F69"/>
    <w:rsid w:val="00730208"/>
    <w:rsid w:val="007302E5"/>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CC1"/>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BC7"/>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A35"/>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855"/>
    <w:rsid w:val="00781AC3"/>
    <w:rsid w:val="00782552"/>
    <w:rsid w:val="007826BF"/>
    <w:rsid w:val="00782A09"/>
    <w:rsid w:val="007837BC"/>
    <w:rsid w:val="0078391A"/>
    <w:rsid w:val="00784D34"/>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A3E"/>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ED9"/>
    <w:rsid w:val="007C5423"/>
    <w:rsid w:val="007C559B"/>
    <w:rsid w:val="007C575E"/>
    <w:rsid w:val="007C5E7B"/>
    <w:rsid w:val="007C6607"/>
    <w:rsid w:val="007C6AE0"/>
    <w:rsid w:val="007C752A"/>
    <w:rsid w:val="007C77BE"/>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C1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887"/>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131"/>
    <w:rsid w:val="008B72B2"/>
    <w:rsid w:val="008B73A9"/>
    <w:rsid w:val="008B73B7"/>
    <w:rsid w:val="008B7F60"/>
    <w:rsid w:val="008B7F7A"/>
    <w:rsid w:val="008C13A6"/>
    <w:rsid w:val="008C1FD7"/>
    <w:rsid w:val="008C2061"/>
    <w:rsid w:val="008C206E"/>
    <w:rsid w:val="008C21F6"/>
    <w:rsid w:val="008C230B"/>
    <w:rsid w:val="008C23F7"/>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09A"/>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9D1"/>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4D"/>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5E78"/>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469"/>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2EF4"/>
    <w:rsid w:val="00A035DF"/>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08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FD8"/>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B7CFA"/>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F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B06"/>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67B"/>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4B1"/>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4F1"/>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464"/>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5D5A"/>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0C"/>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65D"/>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EF6"/>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1B66"/>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4AF"/>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AC4"/>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50F"/>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5FBE"/>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3FF3"/>
    <w:rsid w:val="00D34466"/>
    <w:rsid w:val="00D34503"/>
    <w:rsid w:val="00D345A7"/>
    <w:rsid w:val="00D34782"/>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788"/>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B57"/>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37DFD"/>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1E2"/>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C5A"/>
    <w:rsid w:val="00F45607"/>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10F"/>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6F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6EB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85518E88-BAE5-4850-9C45-F3234219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D150F"/>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D150F"/>
    <w:rPr>
      <w:rFonts w:ascii="Arial" w:hAnsi="Arial" w:cs="Arial"/>
      <w:sz w:val="18"/>
      <w:szCs w:val="18"/>
    </w:rPr>
  </w:style>
  <w:style w:type="paragraph" w:customStyle="1" w:styleId="a">
    <w:name w:val="тачка у таб"/>
    <w:basedOn w:val="ListParagraph"/>
    <w:link w:val="Char"/>
    <w:qFormat/>
    <w:rsid w:val="00414B61"/>
    <w:pPr>
      <w:numPr>
        <w:numId w:val="34"/>
      </w:numPr>
      <w:spacing w:after="0" w:line="240" w:lineRule="auto"/>
    </w:pPr>
    <w:rPr>
      <w:rFonts w:ascii="Arial" w:eastAsia="Times New Roman" w:hAnsi="Arial"/>
      <w:sz w:val="20"/>
      <w:szCs w:val="20"/>
      <w:lang w:val="sr-Cyrl-RS"/>
    </w:rPr>
  </w:style>
  <w:style w:type="character" w:customStyle="1" w:styleId="Char">
    <w:name w:val="тачка у таб Char"/>
    <w:link w:val="a"/>
    <w:rsid w:val="00414B61"/>
    <w:rPr>
      <w:lang w:val="sr-Cyrl-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126217">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4348022">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1724750">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0691827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7141517">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160911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6060430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5035438">
      <w:bodyDiv w:val="1"/>
      <w:marLeft w:val="0"/>
      <w:marRight w:val="0"/>
      <w:marTop w:val="0"/>
      <w:marBottom w:val="0"/>
      <w:divBdr>
        <w:top w:val="none" w:sz="0" w:space="0" w:color="auto"/>
        <w:left w:val="none" w:sz="0" w:space="0" w:color="auto"/>
        <w:bottom w:val="none" w:sz="0" w:space="0" w:color="auto"/>
        <w:right w:val="none" w:sz="0" w:space="0" w:color="auto"/>
      </w:divBdr>
    </w:div>
    <w:div w:id="700016476">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5369167">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038456">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0386273">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4700450">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295412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0264831">
      <w:bodyDiv w:val="1"/>
      <w:marLeft w:val="0"/>
      <w:marRight w:val="0"/>
      <w:marTop w:val="0"/>
      <w:marBottom w:val="0"/>
      <w:divBdr>
        <w:top w:val="none" w:sz="0" w:space="0" w:color="auto"/>
        <w:left w:val="none" w:sz="0" w:space="0" w:color="auto"/>
        <w:bottom w:val="none" w:sz="0" w:space="0" w:color="auto"/>
        <w:right w:val="none" w:sz="0" w:space="0" w:color="auto"/>
      </w:divBdr>
    </w:div>
    <w:div w:id="1232421124">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326966">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61828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81114633">
      <w:bodyDiv w:val="1"/>
      <w:marLeft w:val="0"/>
      <w:marRight w:val="0"/>
      <w:marTop w:val="0"/>
      <w:marBottom w:val="0"/>
      <w:divBdr>
        <w:top w:val="none" w:sz="0" w:space="0" w:color="auto"/>
        <w:left w:val="none" w:sz="0" w:space="0" w:color="auto"/>
        <w:bottom w:val="none" w:sz="0" w:space="0" w:color="auto"/>
        <w:right w:val="none" w:sz="0" w:space="0" w:color="auto"/>
      </w:divBdr>
    </w:div>
    <w:div w:id="1483888724">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3649921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229778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7023006">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7969699">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6884544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79609392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232345">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5288901">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982636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2689938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2775362">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omo.jovanc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omo.jovanc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4B027-F686-40A5-94F5-26021D4D1781}"/>
</file>

<file path=customXml/itemProps10.xml><?xml version="1.0" encoding="utf-8"?>
<ds:datastoreItem xmlns:ds="http://schemas.openxmlformats.org/officeDocument/2006/customXml" ds:itemID="{9817AC2F-5425-4CDA-BF5A-FAFB75DDC406}"/>
</file>

<file path=customXml/itemProps100.xml><?xml version="1.0" encoding="utf-8"?>
<ds:datastoreItem xmlns:ds="http://schemas.openxmlformats.org/officeDocument/2006/customXml" ds:itemID="{4B0BC014-47A8-4EB2-81A9-B859FFC3A1CB}"/>
</file>

<file path=customXml/itemProps101.xml><?xml version="1.0" encoding="utf-8"?>
<ds:datastoreItem xmlns:ds="http://schemas.openxmlformats.org/officeDocument/2006/customXml" ds:itemID="{1FB8A079-9E6D-46E2-9EBD-A17773CC8C19}"/>
</file>

<file path=customXml/itemProps102.xml><?xml version="1.0" encoding="utf-8"?>
<ds:datastoreItem xmlns:ds="http://schemas.openxmlformats.org/officeDocument/2006/customXml" ds:itemID="{1923668C-73C8-47DB-9608-A60EDDE42A13}"/>
</file>

<file path=customXml/itemProps103.xml><?xml version="1.0" encoding="utf-8"?>
<ds:datastoreItem xmlns:ds="http://schemas.openxmlformats.org/officeDocument/2006/customXml" ds:itemID="{48FB0415-C881-4C38-A670-1FF3EDD7C54B}"/>
</file>

<file path=customXml/itemProps104.xml><?xml version="1.0" encoding="utf-8"?>
<ds:datastoreItem xmlns:ds="http://schemas.openxmlformats.org/officeDocument/2006/customXml" ds:itemID="{C27B01B9-D03B-4D61-8821-EA0F0C406089}"/>
</file>

<file path=customXml/itemProps105.xml><?xml version="1.0" encoding="utf-8"?>
<ds:datastoreItem xmlns:ds="http://schemas.openxmlformats.org/officeDocument/2006/customXml" ds:itemID="{8C00BF3B-A729-4486-8EBA-41021A3D62E3}"/>
</file>

<file path=customXml/itemProps106.xml><?xml version="1.0" encoding="utf-8"?>
<ds:datastoreItem xmlns:ds="http://schemas.openxmlformats.org/officeDocument/2006/customXml" ds:itemID="{922B51B4-B3AC-4FD9-8734-E38B04A82C04}"/>
</file>

<file path=customXml/itemProps107.xml><?xml version="1.0" encoding="utf-8"?>
<ds:datastoreItem xmlns:ds="http://schemas.openxmlformats.org/officeDocument/2006/customXml" ds:itemID="{8342D792-3599-4418-9FB1-98646FEA8B34}"/>
</file>

<file path=customXml/itemProps108.xml><?xml version="1.0" encoding="utf-8"?>
<ds:datastoreItem xmlns:ds="http://schemas.openxmlformats.org/officeDocument/2006/customXml" ds:itemID="{1EFA4941-CC8B-491E-B499-C80D23FA773E}"/>
</file>

<file path=customXml/itemProps109.xml><?xml version="1.0" encoding="utf-8"?>
<ds:datastoreItem xmlns:ds="http://schemas.openxmlformats.org/officeDocument/2006/customXml" ds:itemID="{518D9BA0-205B-4C6C-84A4-0AC5BF494A0A}"/>
</file>

<file path=customXml/itemProps11.xml><?xml version="1.0" encoding="utf-8"?>
<ds:datastoreItem xmlns:ds="http://schemas.openxmlformats.org/officeDocument/2006/customXml" ds:itemID="{F7ED4F7D-C0C5-4B0D-AEC0-29A492340CFE}"/>
</file>

<file path=customXml/itemProps110.xml><?xml version="1.0" encoding="utf-8"?>
<ds:datastoreItem xmlns:ds="http://schemas.openxmlformats.org/officeDocument/2006/customXml" ds:itemID="{D65E9F1D-4165-487D-9C63-9FFB66A7E4E0}"/>
</file>

<file path=customXml/itemProps111.xml><?xml version="1.0" encoding="utf-8"?>
<ds:datastoreItem xmlns:ds="http://schemas.openxmlformats.org/officeDocument/2006/customXml" ds:itemID="{FE3B3911-B6A7-4456-8C14-5B7BFF8BA17B}"/>
</file>

<file path=customXml/itemProps112.xml><?xml version="1.0" encoding="utf-8"?>
<ds:datastoreItem xmlns:ds="http://schemas.openxmlformats.org/officeDocument/2006/customXml" ds:itemID="{45A07DCD-FE3B-409C-A923-49A73893EEE3}"/>
</file>

<file path=customXml/itemProps113.xml><?xml version="1.0" encoding="utf-8"?>
<ds:datastoreItem xmlns:ds="http://schemas.openxmlformats.org/officeDocument/2006/customXml" ds:itemID="{4D91D948-06E0-47B7-984B-391949406A19}"/>
</file>

<file path=customXml/itemProps114.xml><?xml version="1.0" encoding="utf-8"?>
<ds:datastoreItem xmlns:ds="http://schemas.openxmlformats.org/officeDocument/2006/customXml" ds:itemID="{FF11FEE9-7B8B-47D8-BCC6-47B4B8767FFD}"/>
</file>

<file path=customXml/itemProps115.xml><?xml version="1.0" encoding="utf-8"?>
<ds:datastoreItem xmlns:ds="http://schemas.openxmlformats.org/officeDocument/2006/customXml" ds:itemID="{79A53F50-2E68-46FD-8D5F-EC0D6CF4B663}"/>
</file>

<file path=customXml/itemProps116.xml><?xml version="1.0" encoding="utf-8"?>
<ds:datastoreItem xmlns:ds="http://schemas.openxmlformats.org/officeDocument/2006/customXml" ds:itemID="{CA8A476D-E7F3-4855-A12F-2B8513BAB5A6}"/>
</file>

<file path=customXml/itemProps117.xml><?xml version="1.0" encoding="utf-8"?>
<ds:datastoreItem xmlns:ds="http://schemas.openxmlformats.org/officeDocument/2006/customXml" ds:itemID="{B5236B25-A66F-4C38-8797-040979FC3BA5}"/>
</file>

<file path=customXml/itemProps118.xml><?xml version="1.0" encoding="utf-8"?>
<ds:datastoreItem xmlns:ds="http://schemas.openxmlformats.org/officeDocument/2006/customXml" ds:itemID="{60F79186-E10E-469D-B19C-867816CFA68F}"/>
</file>

<file path=customXml/itemProps119.xml><?xml version="1.0" encoding="utf-8"?>
<ds:datastoreItem xmlns:ds="http://schemas.openxmlformats.org/officeDocument/2006/customXml" ds:itemID="{78B156CF-676D-40DA-9922-8FDD4946F77D}"/>
</file>

<file path=customXml/itemProps12.xml><?xml version="1.0" encoding="utf-8"?>
<ds:datastoreItem xmlns:ds="http://schemas.openxmlformats.org/officeDocument/2006/customXml" ds:itemID="{8144251E-7B31-4835-AF12-D05DB498FB51}"/>
</file>

<file path=customXml/itemProps120.xml><?xml version="1.0" encoding="utf-8"?>
<ds:datastoreItem xmlns:ds="http://schemas.openxmlformats.org/officeDocument/2006/customXml" ds:itemID="{84C51928-FBE5-48E7-9784-90C68ADDD938}"/>
</file>

<file path=customXml/itemProps121.xml><?xml version="1.0" encoding="utf-8"?>
<ds:datastoreItem xmlns:ds="http://schemas.openxmlformats.org/officeDocument/2006/customXml" ds:itemID="{A052FD39-DBFB-458C-88D4-7B7A2FC498C7}"/>
</file>

<file path=customXml/itemProps122.xml><?xml version="1.0" encoding="utf-8"?>
<ds:datastoreItem xmlns:ds="http://schemas.openxmlformats.org/officeDocument/2006/customXml" ds:itemID="{B474470D-09CC-471A-84E8-C49651945838}"/>
</file>

<file path=customXml/itemProps123.xml><?xml version="1.0" encoding="utf-8"?>
<ds:datastoreItem xmlns:ds="http://schemas.openxmlformats.org/officeDocument/2006/customXml" ds:itemID="{18B164D4-795D-4C97-9CFC-63F074B333A0}"/>
</file>

<file path=customXml/itemProps124.xml><?xml version="1.0" encoding="utf-8"?>
<ds:datastoreItem xmlns:ds="http://schemas.openxmlformats.org/officeDocument/2006/customXml" ds:itemID="{050FEAB9-AA68-4136-8B0F-19811B3D9586}"/>
</file>

<file path=customXml/itemProps125.xml><?xml version="1.0" encoding="utf-8"?>
<ds:datastoreItem xmlns:ds="http://schemas.openxmlformats.org/officeDocument/2006/customXml" ds:itemID="{89ACD769-5413-4DBB-893D-12126813F229}"/>
</file>

<file path=customXml/itemProps126.xml><?xml version="1.0" encoding="utf-8"?>
<ds:datastoreItem xmlns:ds="http://schemas.openxmlformats.org/officeDocument/2006/customXml" ds:itemID="{7D7CC037-0AB0-4ACB-83FC-E7079F36C24D}"/>
</file>

<file path=customXml/itemProps127.xml><?xml version="1.0" encoding="utf-8"?>
<ds:datastoreItem xmlns:ds="http://schemas.openxmlformats.org/officeDocument/2006/customXml" ds:itemID="{630B3CCD-7D9F-42C8-80CC-AD8D28B1DD97}"/>
</file>

<file path=customXml/itemProps128.xml><?xml version="1.0" encoding="utf-8"?>
<ds:datastoreItem xmlns:ds="http://schemas.openxmlformats.org/officeDocument/2006/customXml" ds:itemID="{3D987240-B309-4BC9-8967-AD2F8D927FA6}"/>
</file>

<file path=customXml/itemProps129.xml><?xml version="1.0" encoding="utf-8"?>
<ds:datastoreItem xmlns:ds="http://schemas.openxmlformats.org/officeDocument/2006/customXml" ds:itemID="{D4524C3A-1AAC-4B71-9163-35522D9942A6}"/>
</file>

<file path=customXml/itemProps13.xml><?xml version="1.0" encoding="utf-8"?>
<ds:datastoreItem xmlns:ds="http://schemas.openxmlformats.org/officeDocument/2006/customXml" ds:itemID="{1EA7FA5D-402D-4F5C-BC8C-1F9D9E16EC67}"/>
</file>

<file path=customXml/itemProps130.xml><?xml version="1.0" encoding="utf-8"?>
<ds:datastoreItem xmlns:ds="http://schemas.openxmlformats.org/officeDocument/2006/customXml" ds:itemID="{B661081B-AF1B-4BEB-B0C9-9EC5B4CD2D46}"/>
</file>

<file path=customXml/itemProps131.xml><?xml version="1.0" encoding="utf-8"?>
<ds:datastoreItem xmlns:ds="http://schemas.openxmlformats.org/officeDocument/2006/customXml" ds:itemID="{C7923205-5BDE-4200-82DF-D77FBE0BD1C9}"/>
</file>

<file path=customXml/itemProps132.xml><?xml version="1.0" encoding="utf-8"?>
<ds:datastoreItem xmlns:ds="http://schemas.openxmlformats.org/officeDocument/2006/customXml" ds:itemID="{AF57048C-D471-47BA-BC4E-B3A5BFE6CFE7}"/>
</file>

<file path=customXml/itemProps133.xml><?xml version="1.0" encoding="utf-8"?>
<ds:datastoreItem xmlns:ds="http://schemas.openxmlformats.org/officeDocument/2006/customXml" ds:itemID="{9A52B373-E382-40A1-8F47-DDC0F53DF20D}"/>
</file>

<file path=customXml/itemProps134.xml><?xml version="1.0" encoding="utf-8"?>
<ds:datastoreItem xmlns:ds="http://schemas.openxmlformats.org/officeDocument/2006/customXml" ds:itemID="{624B6A37-D641-46F4-9691-2ECD9E79FC15}"/>
</file>

<file path=customXml/itemProps135.xml><?xml version="1.0" encoding="utf-8"?>
<ds:datastoreItem xmlns:ds="http://schemas.openxmlformats.org/officeDocument/2006/customXml" ds:itemID="{7C5E4DD9-DA27-4B77-8FD0-15437180C518}"/>
</file>

<file path=customXml/itemProps136.xml><?xml version="1.0" encoding="utf-8"?>
<ds:datastoreItem xmlns:ds="http://schemas.openxmlformats.org/officeDocument/2006/customXml" ds:itemID="{68C4349F-EF4B-45AB-80F2-7DE71C50D418}"/>
</file>

<file path=customXml/itemProps137.xml><?xml version="1.0" encoding="utf-8"?>
<ds:datastoreItem xmlns:ds="http://schemas.openxmlformats.org/officeDocument/2006/customXml" ds:itemID="{49183FF1-2EE2-427D-8DAC-51F3BEBA03AE}"/>
</file>

<file path=customXml/itemProps138.xml><?xml version="1.0" encoding="utf-8"?>
<ds:datastoreItem xmlns:ds="http://schemas.openxmlformats.org/officeDocument/2006/customXml" ds:itemID="{1A382ECA-5C52-43E4-A043-865927D55BA1}"/>
</file>

<file path=customXml/itemProps139.xml><?xml version="1.0" encoding="utf-8"?>
<ds:datastoreItem xmlns:ds="http://schemas.openxmlformats.org/officeDocument/2006/customXml" ds:itemID="{1F0D39C1-CF05-4185-A0F1-E9CB144A8B69}"/>
</file>

<file path=customXml/itemProps14.xml><?xml version="1.0" encoding="utf-8"?>
<ds:datastoreItem xmlns:ds="http://schemas.openxmlformats.org/officeDocument/2006/customXml" ds:itemID="{764BEA78-7C2C-4023-B751-B56E8F371D85}"/>
</file>

<file path=customXml/itemProps140.xml><?xml version="1.0" encoding="utf-8"?>
<ds:datastoreItem xmlns:ds="http://schemas.openxmlformats.org/officeDocument/2006/customXml" ds:itemID="{93C8F2EB-52AE-413B-8027-B12B927C7315}"/>
</file>

<file path=customXml/itemProps141.xml><?xml version="1.0" encoding="utf-8"?>
<ds:datastoreItem xmlns:ds="http://schemas.openxmlformats.org/officeDocument/2006/customXml" ds:itemID="{A0E78634-9390-4194-815D-ABF8A5CC0794}"/>
</file>

<file path=customXml/itemProps142.xml><?xml version="1.0" encoding="utf-8"?>
<ds:datastoreItem xmlns:ds="http://schemas.openxmlformats.org/officeDocument/2006/customXml" ds:itemID="{0D6185B1-5690-407C-A6C5-38FF2521D162}"/>
</file>

<file path=customXml/itemProps143.xml><?xml version="1.0" encoding="utf-8"?>
<ds:datastoreItem xmlns:ds="http://schemas.openxmlformats.org/officeDocument/2006/customXml" ds:itemID="{5F8DD1CE-9FC1-4780-BE9B-48EBFE0EE012}"/>
</file>

<file path=customXml/itemProps144.xml><?xml version="1.0" encoding="utf-8"?>
<ds:datastoreItem xmlns:ds="http://schemas.openxmlformats.org/officeDocument/2006/customXml" ds:itemID="{53A0F36E-B923-4278-A89D-2C10E1BAF93B}"/>
</file>

<file path=customXml/itemProps145.xml><?xml version="1.0" encoding="utf-8"?>
<ds:datastoreItem xmlns:ds="http://schemas.openxmlformats.org/officeDocument/2006/customXml" ds:itemID="{72E14AE2-53EE-4CF1-B1BD-FE7D1CD7BCD3}"/>
</file>

<file path=customXml/itemProps146.xml><?xml version="1.0" encoding="utf-8"?>
<ds:datastoreItem xmlns:ds="http://schemas.openxmlformats.org/officeDocument/2006/customXml" ds:itemID="{3AECD3E0-E253-4268-B4C2-CE88B4F23FB9}"/>
</file>

<file path=customXml/itemProps147.xml><?xml version="1.0" encoding="utf-8"?>
<ds:datastoreItem xmlns:ds="http://schemas.openxmlformats.org/officeDocument/2006/customXml" ds:itemID="{720A1328-5FCB-434A-ABDA-AF8E3EC604CE}"/>
</file>

<file path=customXml/itemProps148.xml><?xml version="1.0" encoding="utf-8"?>
<ds:datastoreItem xmlns:ds="http://schemas.openxmlformats.org/officeDocument/2006/customXml" ds:itemID="{56E6CB2D-53C7-46DC-A46F-D7B77A1C9B41}"/>
</file>

<file path=customXml/itemProps149.xml><?xml version="1.0" encoding="utf-8"?>
<ds:datastoreItem xmlns:ds="http://schemas.openxmlformats.org/officeDocument/2006/customXml" ds:itemID="{7DF89010-5432-40B4-A6AD-F6A17EB9CD76}"/>
</file>

<file path=customXml/itemProps15.xml><?xml version="1.0" encoding="utf-8"?>
<ds:datastoreItem xmlns:ds="http://schemas.openxmlformats.org/officeDocument/2006/customXml" ds:itemID="{8A696F11-E91F-48AC-9A83-A71992A75A36}"/>
</file>

<file path=customXml/itemProps150.xml><?xml version="1.0" encoding="utf-8"?>
<ds:datastoreItem xmlns:ds="http://schemas.openxmlformats.org/officeDocument/2006/customXml" ds:itemID="{F0FD9745-04A4-41B3-BC06-387921569986}"/>
</file>

<file path=customXml/itemProps151.xml><?xml version="1.0" encoding="utf-8"?>
<ds:datastoreItem xmlns:ds="http://schemas.openxmlformats.org/officeDocument/2006/customXml" ds:itemID="{A0B9031E-9E14-4C07-BB2F-8F458D284C10}"/>
</file>

<file path=customXml/itemProps152.xml><?xml version="1.0" encoding="utf-8"?>
<ds:datastoreItem xmlns:ds="http://schemas.openxmlformats.org/officeDocument/2006/customXml" ds:itemID="{5F92B153-0B0E-452B-8220-521E12B14002}"/>
</file>

<file path=customXml/itemProps153.xml><?xml version="1.0" encoding="utf-8"?>
<ds:datastoreItem xmlns:ds="http://schemas.openxmlformats.org/officeDocument/2006/customXml" ds:itemID="{65164B35-45E6-4159-8820-1D84ED12AFA3}"/>
</file>

<file path=customXml/itemProps154.xml><?xml version="1.0" encoding="utf-8"?>
<ds:datastoreItem xmlns:ds="http://schemas.openxmlformats.org/officeDocument/2006/customXml" ds:itemID="{5C60B799-124C-4C0D-B432-B9085E02E5A9}"/>
</file>

<file path=customXml/itemProps155.xml><?xml version="1.0" encoding="utf-8"?>
<ds:datastoreItem xmlns:ds="http://schemas.openxmlformats.org/officeDocument/2006/customXml" ds:itemID="{59283F82-86C8-4B47-AE22-4E629CF7127C}"/>
</file>

<file path=customXml/itemProps156.xml><?xml version="1.0" encoding="utf-8"?>
<ds:datastoreItem xmlns:ds="http://schemas.openxmlformats.org/officeDocument/2006/customXml" ds:itemID="{CB676CF8-D85C-487A-AD74-5D9DAC8F21D4}"/>
</file>

<file path=customXml/itemProps157.xml><?xml version="1.0" encoding="utf-8"?>
<ds:datastoreItem xmlns:ds="http://schemas.openxmlformats.org/officeDocument/2006/customXml" ds:itemID="{9BC69F22-B4E9-42FA-8190-52E61D53E43E}"/>
</file>

<file path=customXml/itemProps158.xml><?xml version="1.0" encoding="utf-8"?>
<ds:datastoreItem xmlns:ds="http://schemas.openxmlformats.org/officeDocument/2006/customXml" ds:itemID="{DC86F497-88EC-47C9-891B-7E3A496AAC3B}"/>
</file>

<file path=customXml/itemProps159.xml><?xml version="1.0" encoding="utf-8"?>
<ds:datastoreItem xmlns:ds="http://schemas.openxmlformats.org/officeDocument/2006/customXml" ds:itemID="{CE5D0E73-70EC-47E5-87BA-28455DE5DA35}"/>
</file>

<file path=customXml/itemProps16.xml><?xml version="1.0" encoding="utf-8"?>
<ds:datastoreItem xmlns:ds="http://schemas.openxmlformats.org/officeDocument/2006/customXml" ds:itemID="{131374BD-661F-4939-A07C-513C8B3C7B4B}"/>
</file>

<file path=customXml/itemProps160.xml><?xml version="1.0" encoding="utf-8"?>
<ds:datastoreItem xmlns:ds="http://schemas.openxmlformats.org/officeDocument/2006/customXml" ds:itemID="{E0E6E294-8BE9-439E-871F-4B01E5AC1113}"/>
</file>

<file path=customXml/itemProps17.xml><?xml version="1.0" encoding="utf-8"?>
<ds:datastoreItem xmlns:ds="http://schemas.openxmlformats.org/officeDocument/2006/customXml" ds:itemID="{881007D3-FD4E-45F4-A3FF-0CEAA92F69D1}"/>
</file>

<file path=customXml/itemProps18.xml><?xml version="1.0" encoding="utf-8"?>
<ds:datastoreItem xmlns:ds="http://schemas.openxmlformats.org/officeDocument/2006/customXml" ds:itemID="{0A9383DB-3C85-4E01-A8E0-28EA2C0FA379}"/>
</file>

<file path=customXml/itemProps19.xml><?xml version="1.0" encoding="utf-8"?>
<ds:datastoreItem xmlns:ds="http://schemas.openxmlformats.org/officeDocument/2006/customXml" ds:itemID="{F183EAD3-2DEC-4A04-B474-04EE37FBE1BF}"/>
</file>

<file path=customXml/itemProps2.xml><?xml version="1.0" encoding="utf-8"?>
<ds:datastoreItem xmlns:ds="http://schemas.openxmlformats.org/officeDocument/2006/customXml" ds:itemID="{000CCC4B-E88E-4287-AAA3-A7C02047A488}"/>
</file>

<file path=customXml/itemProps20.xml><?xml version="1.0" encoding="utf-8"?>
<ds:datastoreItem xmlns:ds="http://schemas.openxmlformats.org/officeDocument/2006/customXml" ds:itemID="{80288365-4D54-4277-AA37-4FC3FE3F2B08}"/>
</file>

<file path=customXml/itemProps21.xml><?xml version="1.0" encoding="utf-8"?>
<ds:datastoreItem xmlns:ds="http://schemas.openxmlformats.org/officeDocument/2006/customXml" ds:itemID="{8FFA82B1-713C-4824-A1CF-E3A711F00D7D}"/>
</file>

<file path=customXml/itemProps22.xml><?xml version="1.0" encoding="utf-8"?>
<ds:datastoreItem xmlns:ds="http://schemas.openxmlformats.org/officeDocument/2006/customXml" ds:itemID="{32363BEA-3104-47C5-B53D-7619F2509905}"/>
</file>

<file path=customXml/itemProps23.xml><?xml version="1.0" encoding="utf-8"?>
<ds:datastoreItem xmlns:ds="http://schemas.openxmlformats.org/officeDocument/2006/customXml" ds:itemID="{D21F2C85-BC67-4583-8371-75402C1A0D95}"/>
</file>

<file path=customXml/itemProps24.xml><?xml version="1.0" encoding="utf-8"?>
<ds:datastoreItem xmlns:ds="http://schemas.openxmlformats.org/officeDocument/2006/customXml" ds:itemID="{C7C371A8-AEBF-47D4-9B51-F6B2A0EC7A08}"/>
</file>

<file path=customXml/itemProps25.xml><?xml version="1.0" encoding="utf-8"?>
<ds:datastoreItem xmlns:ds="http://schemas.openxmlformats.org/officeDocument/2006/customXml" ds:itemID="{606F5A30-D967-442A-9173-BC7B7C50B892}"/>
</file>

<file path=customXml/itemProps26.xml><?xml version="1.0" encoding="utf-8"?>
<ds:datastoreItem xmlns:ds="http://schemas.openxmlformats.org/officeDocument/2006/customXml" ds:itemID="{B1627C3D-81B0-4460-AE7B-62F586833319}"/>
</file>

<file path=customXml/itemProps27.xml><?xml version="1.0" encoding="utf-8"?>
<ds:datastoreItem xmlns:ds="http://schemas.openxmlformats.org/officeDocument/2006/customXml" ds:itemID="{ADD4179B-97C7-4D60-B373-BAFD3F7D1D5E}"/>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AC3B3492-0E0E-44C3-B5DF-1D816C9D29E0}"/>
</file>

<file path=customXml/itemProps3.xml><?xml version="1.0" encoding="utf-8"?>
<ds:datastoreItem xmlns:ds="http://schemas.openxmlformats.org/officeDocument/2006/customXml" ds:itemID="{DB8C760B-AF8E-460A-A7D9-6DE93A4EF454}"/>
</file>

<file path=customXml/itemProps30.xml><?xml version="1.0" encoding="utf-8"?>
<ds:datastoreItem xmlns:ds="http://schemas.openxmlformats.org/officeDocument/2006/customXml" ds:itemID="{31B0B316-9824-4DCF-9C24-85F1CD95A26E}"/>
</file>

<file path=customXml/itemProps31.xml><?xml version="1.0" encoding="utf-8"?>
<ds:datastoreItem xmlns:ds="http://schemas.openxmlformats.org/officeDocument/2006/customXml" ds:itemID="{2ED44EBB-C382-4078-B749-C43070EC8FDC}"/>
</file>

<file path=customXml/itemProps32.xml><?xml version="1.0" encoding="utf-8"?>
<ds:datastoreItem xmlns:ds="http://schemas.openxmlformats.org/officeDocument/2006/customXml" ds:itemID="{D12945CD-CEBD-4DB0-A323-29399D885F6A}"/>
</file>

<file path=customXml/itemProps33.xml><?xml version="1.0" encoding="utf-8"?>
<ds:datastoreItem xmlns:ds="http://schemas.openxmlformats.org/officeDocument/2006/customXml" ds:itemID="{506DD489-0EE4-426B-8CEF-2ECE4442ECE5}"/>
</file>

<file path=customXml/itemProps34.xml><?xml version="1.0" encoding="utf-8"?>
<ds:datastoreItem xmlns:ds="http://schemas.openxmlformats.org/officeDocument/2006/customXml" ds:itemID="{C1C1B1CA-3AE9-4A03-B49C-930CC607A0C1}"/>
</file>

<file path=customXml/itemProps35.xml><?xml version="1.0" encoding="utf-8"?>
<ds:datastoreItem xmlns:ds="http://schemas.openxmlformats.org/officeDocument/2006/customXml" ds:itemID="{99BB6BC4-41C2-45B0-BA01-F30BDC8D523E}"/>
</file>

<file path=customXml/itemProps36.xml><?xml version="1.0" encoding="utf-8"?>
<ds:datastoreItem xmlns:ds="http://schemas.openxmlformats.org/officeDocument/2006/customXml" ds:itemID="{3EC37383-F7AA-4BC1-994A-C07E3DF0082B}"/>
</file>

<file path=customXml/itemProps37.xml><?xml version="1.0" encoding="utf-8"?>
<ds:datastoreItem xmlns:ds="http://schemas.openxmlformats.org/officeDocument/2006/customXml" ds:itemID="{93462DA0-9431-4A41-A8A5-A10EE8F95C51}"/>
</file>

<file path=customXml/itemProps38.xml><?xml version="1.0" encoding="utf-8"?>
<ds:datastoreItem xmlns:ds="http://schemas.openxmlformats.org/officeDocument/2006/customXml" ds:itemID="{0D845EBA-19B9-4322-8BE1-D62C0EB42194}"/>
</file>

<file path=customXml/itemProps39.xml><?xml version="1.0" encoding="utf-8"?>
<ds:datastoreItem xmlns:ds="http://schemas.openxmlformats.org/officeDocument/2006/customXml" ds:itemID="{68FE594F-BE47-45CB-92D9-D2AA3E42D1C0}"/>
</file>

<file path=customXml/itemProps4.xml><?xml version="1.0" encoding="utf-8"?>
<ds:datastoreItem xmlns:ds="http://schemas.openxmlformats.org/officeDocument/2006/customXml" ds:itemID="{4CBF0384-1916-41B6-BB9D-6CB926C485C2}"/>
</file>

<file path=customXml/itemProps40.xml><?xml version="1.0" encoding="utf-8"?>
<ds:datastoreItem xmlns:ds="http://schemas.openxmlformats.org/officeDocument/2006/customXml" ds:itemID="{FD8C20A3-924E-4910-A2D2-D16051F7FA98}"/>
</file>

<file path=customXml/itemProps41.xml><?xml version="1.0" encoding="utf-8"?>
<ds:datastoreItem xmlns:ds="http://schemas.openxmlformats.org/officeDocument/2006/customXml" ds:itemID="{A88B82C3-BE2F-4272-AC3A-22402B64808C}"/>
</file>

<file path=customXml/itemProps42.xml><?xml version="1.0" encoding="utf-8"?>
<ds:datastoreItem xmlns:ds="http://schemas.openxmlformats.org/officeDocument/2006/customXml" ds:itemID="{61CDF1F9-2EC6-4F60-B114-2DC89ED5ED22}"/>
</file>

<file path=customXml/itemProps43.xml><?xml version="1.0" encoding="utf-8"?>
<ds:datastoreItem xmlns:ds="http://schemas.openxmlformats.org/officeDocument/2006/customXml" ds:itemID="{8C7C8F01-D2CE-4FED-A222-499AB1F6DB8F}"/>
</file>

<file path=customXml/itemProps44.xml><?xml version="1.0" encoding="utf-8"?>
<ds:datastoreItem xmlns:ds="http://schemas.openxmlformats.org/officeDocument/2006/customXml" ds:itemID="{073940FC-1E0D-46BA-9F90-C41CF9D1B71F}"/>
</file>

<file path=customXml/itemProps45.xml><?xml version="1.0" encoding="utf-8"?>
<ds:datastoreItem xmlns:ds="http://schemas.openxmlformats.org/officeDocument/2006/customXml" ds:itemID="{248B60E2-76E5-4768-B4F6-3C0059E36F94}"/>
</file>

<file path=customXml/itemProps46.xml><?xml version="1.0" encoding="utf-8"?>
<ds:datastoreItem xmlns:ds="http://schemas.openxmlformats.org/officeDocument/2006/customXml" ds:itemID="{AAFF7AA9-142B-4637-98D2-14DFEBFD849C}"/>
</file>

<file path=customXml/itemProps47.xml><?xml version="1.0" encoding="utf-8"?>
<ds:datastoreItem xmlns:ds="http://schemas.openxmlformats.org/officeDocument/2006/customXml" ds:itemID="{E7C337AC-CC6A-4698-B572-07E676313F14}"/>
</file>

<file path=customXml/itemProps48.xml><?xml version="1.0" encoding="utf-8"?>
<ds:datastoreItem xmlns:ds="http://schemas.openxmlformats.org/officeDocument/2006/customXml" ds:itemID="{23004A1F-E5C8-4FC2-AA17-368A9837B6A8}"/>
</file>

<file path=customXml/itemProps49.xml><?xml version="1.0" encoding="utf-8"?>
<ds:datastoreItem xmlns:ds="http://schemas.openxmlformats.org/officeDocument/2006/customXml" ds:itemID="{6A54688E-33BA-41F4-A2B3-329CE85887C9}"/>
</file>

<file path=customXml/itemProps5.xml><?xml version="1.0" encoding="utf-8"?>
<ds:datastoreItem xmlns:ds="http://schemas.openxmlformats.org/officeDocument/2006/customXml" ds:itemID="{C50A07DE-27CA-4B79-A415-F1E73AF5F1A2}"/>
</file>

<file path=customXml/itemProps50.xml><?xml version="1.0" encoding="utf-8"?>
<ds:datastoreItem xmlns:ds="http://schemas.openxmlformats.org/officeDocument/2006/customXml" ds:itemID="{4ECB2056-8A9D-4843-82F3-AC7B6AEEE514}"/>
</file>

<file path=customXml/itemProps51.xml><?xml version="1.0" encoding="utf-8"?>
<ds:datastoreItem xmlns:ds="http://schemas.openxmlformats.org/officeDocument/2006/customXml" ds:itemID="{6C8A7FE6-3778-45CE-AFD1-4307C68B99E1}"/>
</file>

<file path=customXml/itemProps52.xml><?xml version="1.0" encoding="utf-8"?>
<ds:datastoreItem xmlns:ds="http://schemas.openxmlformats.org/officeDocument/2006/customXml" ds:itemID="{30ECE5CB-653F-4824-B79B-60141D19C842}"/>
</file>

<file path=customXml/itemProps53.xml><?xml version="1.0" encoding="utf-8"?>
<ds:datastoreItem xmlns:ds="http://schemas.openxmlformats.org/officeDocument/2006/customXml" ds:itemID="{196A6D7E-FF69-4452-AED8-723A59B61C66}"/>
</file>

<file path=customXml/itemProps54.xml><?xml version="1.0" encoding="utf-8"?>
<ds:datastoreItem xmlns:ds="http://schemas.openxmlformats.org/officeDocument/2006/customXml" ds:itemID="{C7216FF3-7D20-4119-9935-20F6B62A6936}"/>
</file>

<file path=customXml/itemProps55.xml><?xml version="1.0" encoding="utf-8"?>
<ds:datastoreItem xmlns:ds="http://schemas.openxmlformats.org/officeDocument/2006/customXml" ds:itemID="{766539F3-2117-4D26-853D-36657F0EB4D3}"/>
</file>

<file path=customXml/itemProps56.xml><?xml version="1.0" encoding="utf-8"?>
<ds:datastoreItem xmlns:ds="http://schemas.openxmlformats.org/officeDocument/2006/customXml" ds:itemID="{75211BDC-1D05-488B-AD4D-0695C9B42D7F}"/>
</file>

<file path=customXml/itemProps57.xml><?xml version="1.0" encoding="utf-8"?>
<ds:datastoreItem xmlns:ds="http://schemas.openxmlformats.org/officeDocument/2006/customXml" ds:itemID="{05DC59F4-8859-4926-BC5A-781B5E60C539}"/>
</file>

<file path=customXml/itemProps58.xml><?xml version="1.0" encoding="utf-8"?>
<ds:datastoreItem xmlns:ds="http://schemas.openxmlformats.org/officeDocument/2006/customXml" ds:itemID="{573174CB-8A36-48E7-A1B0-AC53B164684F}"/>
</file>

<file path=customXml/itemProps59.xml><?xml version="1.0" encoding="utf-8"?>
<ds:datastoreItem xmlns:ds="http://schemas.openxmlformats.org/officeDocument/2006/customXml" ds:itemID="{517886B8-F05B-4E9A-B985-045A3F276164}"/>
</file>

<file path=customXml/itemProps6.xml><?xml version="1.0" encoding="utf-8"?>
<ds:datastoreItem xmlns:ds="http://schemas.openxmlformats.org/officeDocument/2006/customXml" ds:itemID="{D3EF6054-7806-4CA0-BAEE-46E9B490E76A}"/>
</file>

<file path=customXml/itemProps60.xml><?xml version="1.0" encoding="utf-8"?>
<ds:datastoreItem xmlns:ds="http://schemas.openxmlformats.org/officeDocument/2006/customXml" ds:itemID="{D6C0F84E-64D1-44CD-85B6-562406AAF2BA}"/>
</file>

<file path=customXml/itemProps61.xml><?xml version="1.0" encoding="utf-8"?>
<ds:datastoreItem xmlns:ds="http://schemas.openxmlformats.org/officeDocument/2006/customXml" ds:itemID="{AFF0DE2A-6927-4576-A5E6-DE0C86DB23BC}"/>
</file>

<file path=customXml/itemProps62.xml><?xml version="1.0" encoding="utf-8"?>
<ds:datastoreItem xmlns:ds="http://schemas.openxmlformats.org/officeDocument/2006/customXml" ds:itemID="{7B3C6C44-7116-451F-BF4D-7620873976A8}"/>
</file>

<file path=customXml/itemProps63.xml><?xml version="1.0" encoding="utf-8"?>
<ds:datastoreItem xmlns:ds="http://schemas.openxmlformats.org/officeDocument/2006/customXml" ds:itemID="{30B9BF43-A260-40D1-BD39-8176156CD4EC}"/>
</file>

<file path=customXml/itemProps64.xml><?xml version="1.0" encoding="utf-8"?>
<ds:datastoreItem xmlns:ds="http://schemas.openxmlformats.org/officeDocument/2006/customXml" ds:itemID="{E683FF38-0F6F-4B72-9DE2-EF1BBAEAADDB}"/>
</file>

<file path=customXml/itemProps65.xml><?xml version="1.0" encoding="utf-8"?>
<ds:datastoreItem xmlns:ds="http://schemas.openxmlformats.org/officeDocument/2006/customXml" ds:itemID="{3C8FB083-E0AD-4732-8D4E-D3B5285F1498}"/>
</file>

<file path=customXml/itemProps66.xml><?xml version="1.0" encoding="utf-8"?>
<ds:datastoreItem xmlns:ds="http://schemas.openxmlformats.org/officeDocument/2006/customXml" ds:itemID="{BAA5A4BA-6111-40E1-9286-D0853A3E2D1E}"/>
</file>

<file path=customXml/itemProps67.xml><?xml version="1.0" encoding="utf-8"?>
<ds:datastoreItem xmlns:ds="http://schemas.openxmlformats.org/officeDocument/2006/customXml" ds:itemID="{2EF663C4-E7EE-40A5-9322-05A8E4BFDCC0}"/>
</file>

<file path=customXml/itemProps68.xml><?xml version="1.0" encoding="utf-8"?>
<ds:datastoreItem xmlns:ds="http://schemas.openxmlformats.org/officeDocument/2006/customXml" ds:itemID="{EC85BDBD-29CA-4595-99C1-549A9E611DCC}"/>
</file>

<file path=customXml/itemProps69.xml><?xml version="1.0" encoding="utf-8"?>
<ds:datastoreItem xmlns:ds="http://schemas.openxmlformats.org/officeDocument/2006/customXml" ds:itemID="{76B28D73-011B-4B90-AD93-846F92497F57}"/>
</file>

<file path=customXml/itemProps7.xml><?xml version="1.0" encoding="utf-8"?>
<ds:datastoreItem xmlns:ds="http://schemas.openxmlformats.org/officeDocument/2006/customXml" ds:itemID="{2538D7EA-AEF3-405C-B369-DBBD61012886}"/>
</file>

<file path=customXml/itemProps70.xml><?xml version="1.0" encoding="utf-8"?>
<ds:datastoreItem xmlns:ds="http://schemas.openxmlformats.org/officeDocument/2006/customXml" ds:itemID="{90A9D8C8-1451-4F24-B016-7DD8E152F023}"/>
</file>

<file path=customXml/itemProps71.xml><?xml version="1.0" encoding="utf-8"?>
<ds:datastoreItem xmlns:ds="http://schemas.openxmlformats.org/officeDocument/2006/customXml" ds:itemID="{9FA768B1-4C4F-473C-BCC1-2BE5EFB557C8}"/>
</file>

<file path=customXml/itemProps72.xml><?xml version="1.0" encoding="utf-8"?>
<ds:datastoreItem xmlns:ds="http://schemas.openxmlformats.org/officeDocument/2006/customXml" ds:itemID="{B438E445-3CF7-4678-985F-4ADB6391CDE8}"/>
</file>

<file path=customXml/itemProps73.xml><?xml version="1.0" encoding="utf-8"?>
<ds:datastoreItem xmlns:ds="http://schemas.openxmlformats.org/officeDocument/2006/customXml" ds:itemID="{AA4C5680-0CB8-4444-8D90-8BA7DA35AB97}"/>
</file>

<file path=customXml/itemProps74.xml><?xml version="1.0" encoding="utf-8"?>
<ds:datastoreItem xmlns:ds="http://schemas.openxmlformats.org/officeDocument/2006/customXml" ds:itemID="{A96563CC-D2A7-4C6C-92C1-657BB140FDE3}"/>
</file>

<file path=customXml/itemProps75.xml><?xml version="1.0" encoding="utf-8"?>
<ds:datastoreItem xmlns:ds="http://schemas.openxmlformats.org/officeDocument/2006/customXml" ds:itemID="{9A07C8F9-A655-422A-9386-111A37710476}"/>
</file>

<file path=customXml/itemProps76.xml><?xml version="1.0" encoding="utf-8"?>
<ds:datastoreItem xmlns:ds="http://schemas.openxmlformats.org/officeDocument/2006/customXml" ds:itemID="{2454376C-7ED2-43BE-9167-CA84EBE27C10}"/>
</file>

<file path=customXml/itemProps77.xml><?xml version="1.0" encoding="utf-8"?>
<ds:datastoreItem xmlns:ds="http://schemas.openxmlformats.org/officeDocument/2006/customXml" ds:itemID="{2DB4E62A-7930-47AB-A92F-40182F4DE38A}"/>
</file>

<file path=customXml/itemProps78.xml><?xml version="1.0" encoding="utf-8"?>
<ds:datastoreItem xmlns:ds="http://schemas.openxmlformats.org/officeDocument/2006/customXml" ds:itemID="{BC5AD30C-2A79-45EA-A769-D23C778C2481}"/>
</file>

<file path=customXml/itemProps79.xml><?xml version="1.0" encoding="utf-8"?>
<ds:datastoreItem xmlns:ds="http://schemas.openxmlformats.org/officeDocument/2006/customXml" ds:itemID="{1E7199D3-15C5-4139-BEC8-3CCF87B3C658}"/>
</file>

<file path=customXml/itemProps8.xml><?xml version="1.0" encoding="utf-8"?>
<ds:datastoreItem xmlns:ds="http://schemas.openxmlformats.org/officeDocument/2006/customXml" ds:itemID="{448D4726-1639-45F6-AFB8-7B4E7E7DDCEB}"/>
</file>

<file path=customXml/itemProps80.xml><?xml version="1.0" encoding="utf-8"?>
<ds:datastoreItem xmlns:ds="http://schemas.openxmlformats.org/officeDocument/2006/customXml" ds:itemID="{09F92BF9-8709-4FC8-B9A0-D5326B0E6F03}"/>
</file>

<file path=customXml/itemProps81.xml><?xml version="1.0" encoding="utf-8"?>
<ds:datastoreItem xmlns:ds="http://schemas.openxmlformats.org/officeDocument/2006/customXml" ds:itemID="{136B6FA7-A45C-4566-A865-A740A30538E4}"/>
</file>

<file path=customXml/itemProps82.xml><?xml version="1.0" encoding="utf-8"?>
<ds:datastoreItem xmlns:ds="http://schemas.openxmlformats.org/officeDocument/2006/customXml" ds:itemID="{12F37E23-9659-42A4-8348-0738C04E27E1}"/>
</file>

<file path=customXml/itemProps83.xml><?xml version="1.0" encoding="utf-8"?>
<ds:datastoreItem xmlns:ds="http://schemas.openxmlformats.org/officeDocument/2006/customXml" ds:itemID="{B15E03F3-3AF2-4944-8BF6-687E35348D90}"/>
</file>

<file path=customXml/itemProps84.xml><?xml version="1.0" encoding="utf-8"?>
<ds:datastoreItem xmlns:ds="http://schemas.openxmlformats.org/officeDocument/2006/customXml" ds:itemID="{6ABC6211-B98D-4405-B943-FA890015E79D}"/>
</file>

<file path=customXml/itemProps85.xml><?xml version="1.0" encoding="utf-8"?>
<ds:datastoreItem xmlns:ds="http://schemas.openxmlformats.org/officeDocument/2006/customXml" ds:itemID="{9382E6C0-240B-40CF-A425-D8C14237DCDF}"/>
</file>

<file path=customXml/itemProps86.xml><?xml version="1.0" encoding="utf-8"?>
<ds:datastoreItem xmlns:ds="http://schemas.openxmlformats.org/officeDocument/2006/customXml" ds:itemID="{8FCE1EC0-F08C-4D91-BCEC-745D50229983}"/>
</file>

<file path=customXml/itemProps87.xml><?xml version="1.0" encoding="utf-8"?>
<ds:datastoreItem xmlns:ds="http://schemas.openxmlformats.org/officeDocument/2006/customXml" ds:itemID="{582A8E48-EBB2-4CDC-B7D5-3B0C260EDC5B}"/>
</file>

<file path=customXml/itemProps88.xml><?xml version="1.0" encoding="utf-8"?>
<ds:datastoreItem xmlns:ds="http://schemas.openxmlformats.org/officeDocument/2006/customXml" ds:itemID="{07952E22-F4F4-45F0-A152-1EC32776F179}"/>
</file>

<file path=customXml/itemProps89.xml><?xml version="1.0" encoding="utf-8"?>
<ds:datastoreItem xmlns:ds="http://schemas.openxmlformats.org/officeDocument/2006/customXml" ds:itemID="{96E2CDC1-D8CA-4027-A530-3A00FF177481}"/>
</file>

<file path=customXml/itemProps9.xml><?xml version="1.0" encoding="utf-8"?>
<ds:datastoreItem xmlns:ds="http://schemas.openxmlformats.org/officeDocument/2006/customXml" ds:itemID="{2789DEEC-7327-40A0-8B24-B2766E3ACB4E}"/>
</file>

<file path=customXml/itemProps90.xml><?xml version="1.0" encoding="utf-8"?>
<ds:datastoreItem xmlns:ds="http://schemas.openxmlformats.org/officeDocument/2006/customXml" ds:itemID="{19980761-AF2D-47E8-807B-CD4ED6303CC5}"/>
</file>

<file path=customXml/itemProps91.xml><?xml version="1.0" encoding="utf-8"?>
<ds:datastoreItem xmlns:ds="http://schemas.openxmlformats.org/officeDocument/2006/customXml" ds:itemID="{08C64DB6-89FD-4113-A076-B780FAACF104}"/>
</file>

<file path=customXml/itemProps92.xml><?xml version="1.0" encoding="utf-8"?>
<ds:datastoreItem xmlns:ds="http://schemas.openxmlformats.org/officeDocument/2006/customXml" ds:itemID="{C70F954A-3D00-4F8E-A52B-DB8F083F6D50}"/>
</file>

<file path=customXml/itemProps93.xml><?xml version="1.0" encoding="utf-8"?>
<ds:datastoreItem xmlns:ds="http://schemas.openxmlformats.org/officeDocument/2006/customXml" ds:itemID="{B1E088F6-8D71-4175-B217-5598ABC65C96}"/>
</file>

<file path=customXml/itemProps94.xml><?xml version="1.0" encoding="utf-8"?>
<ds:datastoreItem xmlns:ds="http://schemas.openxmlformats.org/officeDocument/2006/customXml" ds:itemID="{3032CC33-72FA-4444-AA63-37E27906A247}"/>
</file>

<file path=customXml/itemProps95.xml><?xml version="1.0" encoding="utf-8"?>
<ds:datastoreItem xmlns:ds="http://schemas.openxmlformats.org/officeDocument/2006/customXml" ds:itemID="{03369B94-AF61-4DBC-A9C3-A670C99A6EF6}"/>
</file>

<file path=customXml/itemProps96.xml><?xml version="1.0" encoding="utf-8"?>
<ds:datastoreItem xmlns:ds="http://schemas.openxmlformats.org/officeDocument/2006/customXml" ds:itemID="{2B28C2AE-FA93-4BE9-9D09-6B547750F7E0}"/>
</file>

<file path=customXml/itemProps97.xml><?xml version="1.0" encoding="utf-8"?>
<ds:datastoreItem xmlns:ds="http://schemas.openxmlformats.org/officeDocument/2006/customXml" ds:itemID="{995E0E1B-7033-4D4A-8BDB-7C6261017227}"/>
</file>

<file path=customXml/itemProps98.xml><?xml version="1.0" encoding="utf-8"?>
<ds:datastoreItem xmlns:ds="http://schemas.openxmlformats.org/officeDocument/2006/customXml" ds:itemID="{06548029-E99E-4C2D-9AB2-1333486C84D9}"/>
</file>

<file path=customXml/itemProps99.xml><?xml version="1.0" encoding="utf-8"?>
<ds:datastoreItem xmlns:ds="http://schemas.openxmlformats.org/officeDocument/2006/customXml" ds:itemID="{E304F62F-4D98-4494-9182-2A1D040A59C5}"/>
</file>

<file path=docProps/app.xml><?xml version="1.0" encoding="utf-8"?>
<Properties xmlns="http://schemas.openxmlformats.org/officeDocument/2006/extended-properties" xmlns:vt="http://schemas.openxmlformats.org/officeDocument/2006/docPropsVTypes">
  <Template>Normal.dotm</Template>
  <TotalTime>4237</TotalTime>
  <Pages>68</Pages>
  <Words>20419</Words>
  <Characters>116389</Characters>
  <Application>Microsoft Office Word</Application>
  <DocSecurity>0</DocSecurity>
  <Lines>969</Lines>
  <Paragraphs>273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136535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bojan cvejic</cp:lastModifiedBy>
  <cp:revision>161</cp:revision>
  <cp:lastPrinted>2019-08-05T11:26:00Z</cp:lastPrinted>
  <dcterms:created xsi:type="dcterms:W3CDTF">2016-07-06T09:24:00Z</dcterms:created>
  <dcterms:modified xsi:type="dcterms:W3CDTF">2019-08-05T12:22:00Z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